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CF" w:rsidRDefault="00E113CF" w:rsidP="00FE57A3">
      <w:pPr>
        <w:jc w:val="right"/>
        <w:rPr>
          <w:rFonts w:ascii="Times New Roman" w:hAnsi="Times New Roman" w:cs="Times New Roman"/>
        </w:rPr>
      </w:pPr>
    </w:p>
    <w:p w:rsidR="00E113CF" w:rsidRDefault="00E113CF" w:rsidP="00FE57A3">
      <w:pPr>
        <w:jc w:val="right"/>
        <w:rPr>
          <w:rFonts w:ascii="Times New Roman" w:hAnsi="Times New Roman" w:cs="Times New Roman"/>
        </w:rPr>
      </w:pPr>
    </w:p>
    <w:p w:rsidR="00E113CF" w:rsidRDefault="00E113CF" w:rsidP="00FE57A3">
      <w:pPr>
        <w:jc w:val="right"/>
        <w:rPr>
          <w:rFonts w:ascii="Times New Roman" w:hAnsi="Times New Roman" w:cs="Times New Roman"/>
        </w:rPr>
      </w:pPr>
    </w:p>
    <w:p w:rsidR="00E113CF" w:rsidRDefault="00E113CF" w:rsidP="00FE57A3">
      <w:pPr>
        <w:jc w:val="right"/>
        <w:rPr>
          <w:rFonts w:ascii="Times New Roman" w:hAnsi="Times New Roman" w:cs="Times New Roman"/>
        </w:rPr>
      </w:pPr>
    </w:p>
    <w:p w:rsidR="00920EF0" w:rsidRDefault="00920EF0" w:rsidP="00920EF0">
      <w:pPr>
        <w:rPr>
          <w:rFonts w:ascii="Times New Roman" w:hAnsi="Times New Roman" w:cs="Times New Roman"/>
          <w:b/>
          <w:sz w:val="28"/>
          <w:szCs w:val="28"/>
        </w:rPr>
      </w:pPr>
    </w:p>
    <w:p w:rsidR="00920EF0" w:rsidRDefault="00920EF0" w:rsidP="00920EF0">
      <w:pPr>
        <w:rPr>
          <w:rFonts w:ascii="Times New Roman" w:hAnsi="Times New Roman" w:cs="Times New Roman"/>
          <w:b/>
          <w:sz w:val="28"/>
          <w:szCs w:val="28"/>
        </w:rPr>
      </w:pPr>
    </w:p>
    <w:p w:rsidR="00920EF0" w:rsidRDefault="00920EF0" w:rsidP="00920EF0">
      <w:pPr>
        <w:rPr>
          <w:rFonts w:ascii="Times New Roman" w:hAnsi="Times New Roman" w:cs="Times New Roman"/>
          <w:b/>
          <w:sz w:val="28"/>
          <w:szCs w:val="28"/>
        </w:rPr>
      </w:pPr>
    </w:p>
    <w:p w:rsidR="00920EF0" w:rsidRDefault="00920EF0" w:rsidP="00920EF0">
      <w:pPr>
        <w:rPr>
          <w:rFonts w:ascii="Times New Roman" w:hAnsi="Times New Roman" w:cs="Times New Roman"/>
          <w:b/>
          <w:sz w:val="28"/>
          <w:szCs w:val="28"/>
        </w:rPr>
      </w:pPr>
    </w:p>
    <w:p w:rsidR="00920EF0" w:rsidRDefault="00920EF0" w:rsidP="00920EF0">
      <w:pPr>
        <w:rPr>
          <w:rFonts w:ascii="Times New Roman" w:hAnsi="Times New Roman" w:cs="Times New Roman"/>
          <w:b/>
          <w:sz w:val="28"/>
          <w:szCs w:val="28"/>
        </w:rPr>
      </w:pPr>
    </w:p>
    <w:p w:rsidR="000329C4" w:rsidRDefault="000329C4" w:rsidP="00920EF0">
      <w:pPr>
        <w:rPr>
          <w:rFonts w:ascii="Times New Roman" w:hAnsi="Times New Roman" w:cs="Times New Roman"/>
          <w:b/>
          <w:sz w:val="28"/>
          <w:szCs w:val="28"/>
        </w:rPr>
      </w:pPr>
    </w:p>
    <w:p w:rsidR="000329C4" w:rsidRDefault="000329C4" w:rsidP="00920EF0">
      <w:pPr>
        <w:rPr>
          <w:rFonts w:ascii="Times New Roman" w:hAnsi="Times New Roman" w:cs="Times New Roman"/>
          <w:b/>
          <w:sz w:val="28"/>
          <w:szCs w:val="28"/>
        </w:rPr>
      </w:pPr>
    </w:p>
    <w:p w:rsidR="00920EF0" w:rsidRDefault="00920EF0" w:rsidP="00920EF0">
      <w:pPr>
        <w:rPr>
          <w:rFonts w:ascii="Times New Roman" w:hAnsi="Times New Roman" w:cs="Times New Roman"/>
          <w:b/>
          <w:sz w:val="28"/>
          <w:szCs w:val="28"/>
        </w:rPr>
      </w:pPr>
    </w:p>
    <w:p w:rsidR="00920EF0" w:rsidRPr="00920EF0" w:rsidRDefault="00920EF0" w:rsidP="00920EF0">
      <w:pPr>
        <w:jc w:val="center"/>
        <w:rPr>
          <w:rFonts w:ascii="Times New Roman" w:hAnsi="Times New Roman" w:cs="Times New Roman"/>
          <w:b/>
          <w:sz w:val="28"/>
          <w:szCs w:val="28"/>
        </w:rPr>
      </w:pPr>
      <w:r w:rsidRPr="005651E9">
        <w:rPr>
          <w:rFonts w:ascii="Times New Roman" w:hAnsi="Times New Roman" w:cs="Times New Roman"/>
          <w:b/>
          <w:sz w:val="26"/>
          <w:szCs w:val="26"/>
        </w:rPr>
        <w:t xml:space="preserve">Об </w:t>
      </w:r>
      <w:r>
        <w:rPr>
          <w:rFonts w:ascii="Times New Roman" w:hAnsi="Times New Roman" w:cs="Times New Roman"/>
          <w:b/>
          <w:sz w:val="26"/>
          <w:szCs w:val="26"/>
        </w:rPr>
        <w:t xml:space="preserve">утверждении </w:t>
      </w:r>
      <w:r w:rsidRPr="00920EF0">
        <w:rPr>
          <w:rFonts w:ascii="Times New Roman" w:hAnsi="Times New Roman" w:cs="Times New Roman"/>
          <w:b/>
          <w:sz w:val="28"/>
          <w:szCs w:val="28"/>
        </w:rPr>
        <w:t>Местны</w:t>
      </w:r>
      <w:r>
        <w:rPr>
          <w:rFonts w:ascii="Times New Roman" w:hAnsi="Times New Roman" w:cs="Times New Roman"/>
          <w:b/>
          <w:sz w:val="28"/>
          <w:szCs w:val="28"/>
        </w:rPr>
        <w:t>х</w:t>
      </w:r>
      <w:r w:rsidRPr="00920EF0">
        <w:rPr>
          <w:rFonts w:ascii="Times New Roman" w:hAnsi="Times New Roman" w:cs="Times New Roman"/>
          <w:b/>
          <w:sz w:val="28"/>
          <w:szCs w:val="28"/>
        </w:rPr>
        <w:t xml:space="preserve"> норматив</w:t>
      </w:r>
      <w:r>
        <w:rPr>
          <w:rFonts w:ascii="Times New Roman" w:hAnsi="Times New Roman" w:cs="Times New Roman"/>
          <w:b/>
          <w:sz w:val="28"/>
          <w:szCs w:val="28"/>
        </w:rPr>
        <w:t xml:space="preserve">ов </w:t>
      </w:r>
      <w:r w:rsidRPr="00920EF0">
        <w:rPr>
          <w:rFonts w:ascii="Times New Roman" w:hAnsi="Times New Roman" w:cs="Times New Roman"/>
          <w:b/>
          <w:sz w:val="28"/>
          <w:szCs w:val="28"/>
        </w:rPr>
        <w:t>градостроительного проектирования</w:t>
      </w:r>
    </w:p>
    <w:p w:rsidR="00920EF0" w:rsidRPr="00920EF0" w:rsidRDefault="00920EF0" w:rsidP="00920EF0">
      <w:pPr>
        <w:jc w:val="center"/>
        <w:rPr>
          <w:rFonts w:ascii="Times New Roman" w:hAnsi="Times New Roman" w:cs="Times New Roman"/>
          <w:b/>
          <w:sz w:val="28"/>
          <w:szCs w:val="28"/>
        </w:rPr>
      </w:pPr>
      <w:r w:rsidRPr="00920EF0">
        <w:rPr>
          <w:rFonts w:ascii="Times New Roman" w:hAnsi="Times New Roman" w:cs="Times New Roman"/>
          <w:b/>
          <w:sz w:val="28"/>
          <w:szCs w:val="28"/>
        </w:rPr>
        <w:t>сельского поселения Кармасанский сельсовет</w:t>
      </w:r>
      <w:r>
        <w:rPr>
          <w:rFonts w:ascii="Times New Roman" w:hAnsi="Times New Roman" w:cs="Times New Roman"/>
          <w:b/>
          <w:sz w:val="28"/>
          <w:szCs w:val="28"/>
        </w:rPr>
        <w:t xml:space="preserve"> </w:t>
      </w:r>
      <w:r w:rsidRPr="00920EF0">
        <w:rPr>
          <w:rFonts w:ascii="Times New Roman" w:hAnsi="Times New Roman" w:cs="Times New Roman"/>
          <w:b/>
          <w:sz w:val="28"/>
          <w:szCs w:val="28"/>
        </w:rPr>
        <w:t>муниципального района Уфимский район Республики Башкортостан</w:t>
      </w:r>
    </w:p>
    <w:p w:rsidR="00920EF0" w:rsidRPr="00215E6D" w:rsidRDefault="00920EF0" w:rsidP="00920EF0">
      <w:pPr>
        <w:jc w:val="center"/>
        <w:rPr>
          <w:rFonts w:ascii="Times New Roman" w:hAnsi="Times New Roman" w:cs="Times New Roman"/>
          <w:b/>
          <w:sz w:val="32"/>
          <w:szCs w:val="32"/>
        </w:rPr>
      </w:pPr>
    </w:p>
    <w:p w:rsidR="00920EF0" w:rsidRPr="00A1672E" w:rsidRDefault="00920EF0" w:rsidP="00920EF0">
      <w:pPr>
        <w:jc w:val="center"/>
        <w:rPr>
          <w:rFonts w:ascii="Times New Roman" w:hAnsi="Times New Roman" w:cs="Times New Roman"/>
          <w:b/>
          <w:i/>
          <w:sz w:val="26"/>
          <w:szCs w:val="26"/>
        </w:rPr>
      </w:pPr>
    </w:p>
    <w:p w:rsidR="00920EF0" w:rsidRPr="00E0287A" w:rsidRDefault="00920EF0" w:rsidP="00920EF0">
      <w:pPr>
        <w:jc w:val="both"/>
        <w:rPr>
          <w:rFonts w:ascii="Times New Roman" w:hAnsi="Times New Roman" w:cs="Times New Roman"/>
          <w:b/>
          <w:sz w:val="26"/>
          <w:szCs w:val="26"/>
        </w:rPr>
      </w:pPr>
      <w:r w:rsidRPr="00A1672E">
        <w:rPr>
          <w:rFonts w:ascii="Times New Roman" w:hAnsi="Times New Roman" w:cs="Times New Roman"/>
          <w:i/>
          <w:sz w:val="28"/>
          <w:szCs w:val="28"/>
        </w:rPr>
        <w:t xml:space="preserve">         </w:t>
      </w:r>
      <w:r>
        <w:rPr>
          <w:rFonts w:ascii="Times New Roman" w:hAnsi="Times New Roman"/>
          <w:sz w:val="28"/>
          <w:szCs w:val="28"/>
        </w:rPr>
        <w:t xml:space="preserve">Совет сельского поселения Кармасанский  сельсовет </w:t>
      </w:r>
      <w:bookmarkStart w:id="0" w:name="_GoBack"/>
      <w:bookmarkEnd w:id="0"/>
      <w:r>
        <w:rPr>
          <w:rFonts w:ascii="Times New Roman" w:hAnsi="Times New Roman"/>
          <w:sz w:val="28"/>
          <w:szCs w:val="28"/>
        </w:rPr>
        <w:t xml:space="preserve">муниципального района Уфимский район Республики Башкортостан </w:t>
      </w:r>
      <w:r w:rsidRPr="007D66ED">
        <w:rPr>
          <w:rFonts w:ascii="Times New Roman" w:hAnsi="Times New Roman"/>
          <w:b/>
          <w:sz w:val="28"/>
          <w:szCs w:val="28"/>
        </w:rPr>
        <w:t>решил</w:t>
      </w:r>
      <w:r>
        <w:rPr>
          <w:rFonts w:ascii="Times New Roman" w:hAnsi="Times New Roman"/>
          <w:sz w:val="28"/>
          <w:szCs w:val="28"/>
        </w:rPr>
        <w:t>:</w:t>
      </w:r>
      <w:r>
        <w:rPr>
          <w:rFonts w:ascii="Times New Roman" w:hAnsi="Times New Roman" w:cs="Times New Roman"/>
          <w:b/>
          <w:sz w:val="28"/>
          <w:szCs w:val="28"/>
        </w:rPr>
        <w:t xml:space="preserve"> </w:t>
      </w:r>
    </w:p>
    <w:p w:rsidR="00920EF0" w:rsidRPr="00E0287A" w:rsidRDefault="00920EF0" w:rsidP="00920EF0">
      <w:pPr>
        <w:jc w:val="both"/>
        <w:rPr>
          <w:rFonts w:ascii="Times New Roman" w:hAnsi="Times New Roman" w:cs="Times New Roman"/>
          <w:b/>
          <w:sz w:val="28"/>
          <w:szCs w:val="28"/>
        </w:rPr>
      </w:pPr>
      <w:r>
        <w:rPr>
          <w:rFonts w:ascii="Times New Roman" w:hAnsi="Times New Roman" w:cs="Times New Roman"/>
          <w:sz w:val="28"/>
          <w:szCs w:val="28"/>
        </w:rPr>
        <w:t xml:space="preserve">          </w:t>
      </w:r>
      <w:r w:rsidRPr="005651E9">
        <w:rPr>
          <w:rFonts w:ascii="Times New Roman" w:hAnsi="Times New Roman" w:cs="Times New Roman"/>
          <w:sz w:val="28"/>
          <w:szCs w:val="28"/>
        </w:rPr>
        <w:t>1.</w:t>
      </w:r>
      <w:r>
        <w:rPr>
          <w:rFonts w:ascii="Times New Roman" w:hAnsi="Times New Roman" w:cs="Times New Roman"/>
          <w:sz w:val="28"/>
          <w:szCs w:val="28"/>
        </w:rPr>
        <w:t>Утвердить Местные нормативы градостроительного проектирования сельского поселения Кармасанский сельсовет муниципального района Уфимский</w:t>
      </w:r>
      <w:r>
        <w:rPr>
          <w:rFonts w:ascii="Times New Roman" w:hAnsi="Times New Roman" w:cs="Times New Roman"/>
          <w:sz w:val="28"/>
          <w:szCs w:val="28"/>
        </w:rPr>
        <w:tab/>
        <w:t xml:space="preserve"> район</w:t>
      </w:r>
      <w:r w:rsidR="00B330D7">
        <w:rPr>
          <w:rFonts w:ascii="Times New Roman" w:hAnsi="Times New Roman" w:cs="Times New Roman"/>
          <w:sz w:val="28"/>
          <w:szCs w:val="28"/>
        </w:rPr>
        <w:t xml:space="preserve"> Республики Башкортостан</w:t>
      </w:r>
    </w:p>
    <w:p w:rsidR="00920EF0" w:rsidRDefault="00920EF0" w:rsidP="00920EF0">
      <w:pPr>
        <w:jc w:val="both"/>
        <w:rPr>
          <w:rFonts w:ascii="Times New Roman" w:hAnsi="Times New Roman" w:cs="Times New Roman"/>
          <w:sz w:val="28"/>
          <w:szCs w:val="28"/>
        </w:rPr>
      </w:pPr>
      <w:r>
        <w:rPr>
          <w:rFonts w:ascii="Times New Roman" w:hAnsi="Times New Roman" w:cs="Times New Roman"/>
          <w:sz w:val="28"/>
          <w:szCs w:val="28"/>
        </w:rPr>
        <w:t xml:space="preserve">          2.</w:t>
      </w:r>
      <w:r w:rsidR="00B330D7">
        <w:rPr>
          <w:rFonts w:ascii="Times New Roman" w:hAnsi="Times New Roman" w:cs="Times New Roman"/>
          <w:sz w:val="28"/>
          <w:szCs w:val="28"/>
        </w:rPr>
        <w:t>Обнародовать настоящее решение 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w:t>
      </w:r>
    </w:p>
    <w:p w:rsidR="00B330D7" w:rsidRPr="00E0287A" w:rsidRDefault="00B330D7" w:rsidP="00920EF0">
      <w:pPr>
        <w:jc w:val="both"/>
        <w:rPr>
          <w:rFonts w:ascii="Times New Roman" w:hAnsi="Times New Roman" w:cs="Times New Roman"/>
          <w:sz w:val="28"/>
          <w:szCs w:val="28"/>
        </w:rPr>
      </w:pPr>
      <w:r>
        <w:rPr>
          <w:rFonts w:ascii="Times New Roman" w:hAnsi="Times New Roman" w:cs="Times New Roman"/>
          <w:sz w:val="28"/>
          <w:szCs w:val="28"/>
        </w:rPr>
        <w:t xml:space="preserve">          3.Контроль за </w:t>
      </w:r>
      <w:r w:rsidR="00D967EA">
        <w:rPr>
          <w:rFonts w:ascii="Times New Roman" w:hAnsi="Times New Roman" w:cs="Times New Roman"/>
          <w:sz w:val="28"/>
          <w:szCs w:val="28"/>
        </w:rPr>
        <w:t xml:space="preserve"> исполнением настоящего решения возложить на комиссию по земельным вопросам, благоустройству и экологии Совета сельского поселения Кармасанский сельсовет муниципального района Уфимский район Республики </w:t>
      </w:r>
      <w:r w:rsidR="00A1672E">
        <w:rPr>
          <w:rFonts w:ascii="Times New Roman" w:hAnsi="Times New Roman" w:cs="Times New Roman"/>
          <w:sz w:val="28"/>
          <w:szCs w:val="28"/>
        </w:rPr>
        <w:t>Башкортостан (Фаткуллин М.М.)</w:t>
      </w:r>
    </w:p>
    <w:p w:rsidR="00920EF0" w:rsidRDefault="00920EF0" w:rsidP="00920EF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20EF0" w:rsidRDefault="00920EF0" w:rsidP="00920EF0">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920EF0" w:rsidRDefault="00920EF0" w:rsidP="00920EF0">
      <w:pPr>
        <w:ind w:firstLine="567"/>
        <w:contextualSpacing/>
        <w:jc w:val="both"/>
        <w:rPr>
          <w:rFonts w:ascii="Times New Roman" w:hAnsi="Times New Roman" w:cs="Times New Roman"/>
          <w:sz w:val="28"/>
          <w:szCs w:val="28"/>
        </w:rPr>
      </w:pPr>
      <w:r>
        <w:rPr>
          <w:rFonts w:ascii="Times New Roman" w:hAnsi="Times New Roman" w:cs="Times New Roman"/>
          <w:sz w:val="28"/>
          <w:szCs w:val="28"/>
        </w:rPr>
        <w:t>Кармасанский сельсовет</w:t>
      </w:r>
    </w:p>
    <w:p w:rsidR="00920EF0" w:rsidRDefault="00920EF0" w:rsidP="00920EF0">
      <w:pPr>
        <w:ind w:firstLine="567"/>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20EF0" w:rsidRDefault="00920EF0" w:rsidP="00920EF0">
      <w:pPr>
        <w:ind w:firstLine="567"/>
        <w:contextualSpacing/>
        <w:jc w:val="both"/>
        <w:rPr>
          <w:rFonts w:ascii="Times New Roman" w:hAnsi="Times New Roman" w:cs="Times New Roman"/>
          <w:sz w:val="28"/>
          <w:szCs w:val="28"/>
        </w:rPr>
      </w:pPr>
      <w:r>
        <w:rPr>
          <w:rFonts w:ascii="Times New Roman" w:hAnsi="Times New Roman" w:cs="Times New Roman"/>
          <w:sz w:val="28"/>
          <w:szCs w:val="28"/>
        </w:rPr>
        <w:t>Уфимский район</w:t>
      </w:r>
    </w:p>
    <w:p w:rsidR="00920EF0" w:rsidRDefault="00920EF0" w:rsidP="00920EF0">
      <w:pPr>
        <w:ind w:firstLine="567"/>
        <w:contextualSpacing/>
        <w:jc w:val="both"/>
        <w:rPr>
          <w:rFonts w:ascii="Times New Roman" w:hAnsi="Times New Roman" w:cs="Times New Roman"/>
          <w:sz w:val="28"/>
          <w:szCs w:val="28"/>
        </w:rPr>
      </w:pPr>
      <w:r>
        <w:rPr>
          <w:rFonts w:ascii="Times New Roman" w:hAnsi="Times New Roman" w:cs="Times New Roman"/>
          <w:sz w:val="28"/>
          <w:szCs w:val="28"/>
        </w:rPr>
        <w:t>Республики Башкортостан                                      А.Н.Фаткуллин</w:t>
      </w:r>
    </w:p>
    <w:p w:rsidR="00920EF0" w:rsidRDefault="00920EF0" w:rsidP="00920EF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20EF0" w:rsidRDefault="00920EF0" w:rsidP="00920EF0">
      <w:pPr>
        <w:contextualSpacing/>
        <w:jc w:val="both"/>
        <w:rPr>
          <w:rFonts w:ascii="Times New Roman" w:hAnsi="Times New Roman" w:cs="Times New Roman"/>
          <w:sz w:val="28"/>
          <w:szCs w:val="28"/>
        </w:rPr>
      </w:pPr>
      <w:r>
        <w:rPr>
          <w:rFonts w:ascii="Times New Roman" w:hAnsi="Times New Roman" w:cs="Times New Roman"/>
          <w:sz w:val="28"/>
          <w:szCs w:val="28"/>
        </w:rPr>
        <w:t xml:space="preserve">       с.Кармасан</w:t>
      </w:r>
    </w:p>
    <w:p w:rsidR="00920EF0" w:rsidRDefault="00920EF0" w:rsidP="00920EF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672E">
        <w:rPr>
          <w:rFonts w:ascii="Times New Roman" w:hAnsi="Times New Roman" w:cs="Times New Roman"/>
          <w:sz w:val="28"/>
          <w:szCs w:val="28"/>
        </w:rPr>
        <w:t>№ 31</w:t>
      </w:r>
    </w:p>
    <w:p w:rsidR="00A1672E" w:rsidRDefault="00A1672E" w:rsidP="00920EF0">
      <w:pPr>
        <w:contextualSpacing/>
        <w:jc w:val="both"/>
        <w:rPr>
          <w:rFonts w:ascii="Times New Roman" w:hAnsi="Times New Roman" w:cs="Times New Roman"/>
          <w:sz w:val="28"/>
          <w:szCs w:val="28"/>
        </w:rPr>
      </w:pPr>
      <w:r>
        <w:rPr>
          <w:rFonts w:ascii="Times New Roman" w:hAnsi="Times New Roman" w:cs="Times New Roman"/>
          <w:sz w:val="28"/>
          <w:szCs w:val="28"/>
        </w:rPr>
        <w:t xml:space="preserve">       24 декабря 2015 г.</w:t>
      </w:r>
    </w:p>
    <w:p w:rsidR="00E113CF" w:rsidRDefault="00E113CF" w:rsidP="00FE57A3">
      <w:pPr>
        <w:jc w:val="right"/>
        <w:rPr>
          <w:rFonts w:ascii="Times New Roman" w:hAnsi="Times New Roman" w:cs="Times New Roman"/>
        </w:rPr>
      </w:pPr>
    </w:p>
    <w:p w:rsidR="00E113CF" w:rsidRDefault="00E113CF" w:rsidP="00FE57A3">
      <w:pPr>
        <w:jc w:val="right"/>
        <w:rPr>
          <w:rFonts w:ascii="Times New Roman" w:hAnsi="Times New Roman" w:cs="Times New Roman"/>
        </w:rPr>
      </w:pPr>
    </w:p>
    <w:p w:rsidR="000329C4" w:rsidRDefault="000329C4" w:rsidP="00FE57A3">
      <w:pPr>
        <w:jc w:val="right"/>
        <w:rPr>
          <w:rFonts w:ascii="Times New Roman" w:hAnsi="Times New Roman" w:cs="Times New Roman"/>
        </w:rPr>
      </w:pPr>
    </w:p>
    <w:p w:rsidR="00E113CF" w:rsidRDefault="00E113CF" w:rsidP="00FE57A3">
      <w:pPr>
        <w:jc w:val="right"/>
        <w:rPr>
          <w:rFonts w:ascii="Times New Roman" w:hAnsi="Times New Roman" w:cs="Times New Roman"/>
        </w:rPr>
      </w:pPr>
    </w:p>
    <w:p w:rsidR="00E113CF" w:rsidRDefault="00E113CF" w:rsidP="00FE57A3">
      <w:pPr>
        <w:jc w:val="right"/>
        <w:rPr>
          <w:rFonts w:ascii="Times New Roman" w:hAnsi="Times New Roman" w:cs="Times New Roman"/>
        </w:rPr>
      </w:pPr>
    </w:p>
    <w:p w:rsidR="00E113CF" w:rsidRDefault="00E113CF" w:rsidP="00FE57A3">
      <w:pPr>
        <w:jc w:val="right"/>
        <w:rPr>
          <w:rFonts w:ascii="Times New Roman" w:hAnsi="Times New Roman" w:cs="Times New Roman"/>
        </w:rPr>
      </w:pPr>
    </w:p>
    <w:p w:rsidR="00215E6D" w:rsidRPr="005032B7" w:rsidRDefault="00544E03" w:rsidP="00FE57A3">
      <w:pPr>
        <w:jc w:val="right"/>
        <w:rPr>
          <w:rFonts w:ascii="Times New Roman" w:hAnsi="Times New Roman" w:cs="Times New Roman"/>
        </w:rPr>
      </w:pPr>
      <w:r>
        <w:rPr>
          <w:rFonts w:ascii="Times New Roman" w:hAnsi="Times New Roman" w:cs="Times New Roman"/>
        </w:rPr>
        <w:lastRenderedPageBreak/>
        <w:t xml:space="preserve"> </w:t>
      </w:r>
      <w:r w:rsidR="003F766B">
        <w:rPr>
          <w:rFonts w:ascii="Times New Roman" w:hAnsi="Times New Roman" w:cs="Times New Roman"/>
        </w:rPr>
        <w:t>Утвержден</w:t>
      </w:r>
    </w:p>
    <w:p w:rsidR="00215E6D" w:rsidRDefault="00215E6D" w:rsidP="007D6CE5">
      <w:pPr>
        <w:jc w:val="right"/>
        <w:rPr>
          <w:rFonts w:ascii="Times New Roman" w:hAnsi="Times New Roman" w:cs="Times New Roman"/>
        </w:rPr>
      </w:pPr>
      <w:r w:rsidRPr="005032B7">
        <w:rPr>
          <w:rFonts w:ascii="Times New Roman" w:hAnsi="Times New Roman" w:cs="Times New Roman"/>
        </w:rPr>
        <w:t xml:space="preserve">решением Совета </w:t>
      </w:r>
      <w:r>
        <w:rPr>
          <w:rFonts w:ascii="Times New Roman" w:hAnsi="Times New Roman" w:cs="Times New Roman"/>
        </w:rPr>
        <w:t xml:space="preserve"> </w:t>
      </w:r>
      <w:r w:rsidRPr="005032B7">
        <w:rPr>
          <w:rFonts w:ascii="Times New Roman" w:hAnsi="Times New Roman" w:cs="Times New Roman"/>
        </w:rPr>
        <w:t>сельского поселения</w:t>
      </w:r>
    </w:p>
    <w:p w:rsidR="003F766B" w:rsidRDefault="00F63462" w:rsidP="007D6CE5">
      <w:pPr>
        <w:jc w:val="right"/>
        <w:rPr>
          <w:rFonts w:ascii="Times New Roman" w:hAnsi="Times New Roman" w:cs="Times New Roman"/>
        </w:rPr>
      </w:pPr>
      <w:r>
        <w:rPr>
          <w:rFonts w:ascii="Times New Roman" w:hAnsi="Times New Roman" w:cs="Times New Roman"/>
        </w:rPr>
        <w:t>Кармасанский</w:t>
      </w:r>
      <w:r w:rsidR="00215E6D">
        <w:rPr>
          <w:rFonts w:ascii="Times New Roman" w:hAnsi="Times New Roman" w:cs="Times New Roman"/>
        </w:rPr>
        <w:t xml:space="preserve"> сельсовет</w:t>
      </w:r>
      <w:r w:rsidR="007D6CE5">
        <w:rPr>
          <w:rFonts w:ascii="Times New Roman" w:hAnsi="Times New Roman" w:cs="Times New Roman"/>
        </w:rPr>
        <w:t xml:space="preserve"> </w:t>
      </w:r>
      <w:r w:rsidR="003F766B">
        <w:rPr>
          <w:rFonts w:ascii="Times New Roman" w:hAnsi="Times New Roman" w:cs="Times New Roman"/>
        </w:rPr>
        <w:t>муниципального района</w:t>
      </w:r>
    </w:p>
    <w:p w:rsidR="00215E6D" w:rsidRDefault="00215E6D" w:rsidP="007D6CE5">
      <w:pPr>
        <w:jc w:val="right"/>
        <w:rPr>
          <w:rFonts w:ascii="Times New Roman" w:hAnsi="Times New Roman" w:cs="Times New Roman"/>
        </w:rPr>
      </w:pPr>
      <w:r>
        <w:rPr>
          <w:rFonts w:ascii="Times New Roman" w:hAnsi="Times New Roman" w:cs="Times New Roman"/>
        </w:rPr>
        <w:t xml:space="preserve"> Уфимский район </w:t>
      </w:r>
      <w:r w:rsidR="003F766B">
        <w:rPr>
          <w:rFonts w:ascii="Times New Roman" w:hAnsi="Times New Roman" w:cs="Times New Roman"/>
        </w:rPr>
        <w:t>Республики Башкортостан</w:t>
      </w:r>
      <w:r>
        <w:rPr>
          <w:rFonts w:ascii="Times New Roman" w:hAnsi="Times New Roman" w:cs="Times New Roman"/>
        </w:rPr>
        <w:t xml:space="preserve"> </w:t>
      </w:r>
    </w:p>
    <w:p w:rsidR="00215E6D" w:rsidRDefault="00215E6D" w:rsidP="00215E6D">
      <w:pPr>
        <w:jc w:val="right"/>
        <w:rPr>
          <w:rFonts w:ascii="Times New Roman" w:hAnsi="Times New Roman" w:cs="Times New Roman"/>
        </w:rPr>
      </w:pPr>
      <w:r w:rsidRPr="005032B7">
        <w:rPr>
          <w:rFonts w:ascii="Times New Roman" w:hAnsi="Times New Roman" w:cs="Times New Roman"/>
        </w:rPr>
        <w:t xml:space="preserve">                                                                                                  </w:t>
      </w:r>
      <w:r w:rsidR="003F766B">
        <w:rPr>
          <w:rFonts w:ascii="Times New Roman" w:hAnsi="Times New Roman" w:cs="Times New Roman"/>
        </w:rPr>
        <w:t>№  31</w:t>
      </w:r>
      <w:r>
        <w:rPr>
          <w:rFonts w:ascii="Times New Roman" w:hAnsi="Times New Roman" w:cs="Times New Roman"/>
        </w:rPr>
        <w:t xml:space="preserve">   </w:t>
      </w:r>
      <w:r w:rsidRPr="005032B7">
        <w:rPr>
          <w:rFonts w:ascii="Times New Roman" w:hAnsi="Times New Roman" w:cs="Times New Roman"/>
        </w:rPr>
        <w:t>от</w:t>
      </w:r>
      <w:r>
        <w:rPr>
          <w:rFonts w:ascii="Times New Roman" w:hAnsi="Times New Roman" w:cs="Times New Roman"/>
        </w:rPr>
        <w:t xml:space="preserve"> «</w:t>
      </w:r>
      <w:r w:rsidR="003F766B">
        <w:rPr>
          <w:rFonts w:ascii="Times New Roman" w:hAnsi="Times New Roman" w:cs="Times New Roman"/>
        </w:rPr>
        <w:t>24</w:t>
      </w:r>
      <w:r>
        <w:rPr>
          <w:rFonts w:ascii="Times New Roman" w:hAnsi="Times New Roman" w:cs="Times New Roman"/>
        </w:rPr>
        <w:t>»</w:t>
      </w:r>
      <w:r w:rsidR="003F766B">
        <w:rPr>
          <w:rFonts w:ascii="Times New Roman" w:hAnsi="Times New Roman" w:cs="Times New Roman"/>
        </w:rPr>
        <w:t xml:space="preserve"> декабря 2015 года</w:t>
      </w: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Default="00215E6D" w:rsidP="00215E6D">
      <w:pPr>
        <w:jc w:val="right"/>
        <w:rPr>
          <w:rFonts w:ascii="Times New Roman" w:hAnsi="Times New Roman" w:cs="Times New Roman"/>
        </w:rPr>
      </w:pPr>
    </w:p>
    <w:p w:rsidR="00215E6D" w:rsidRPr="005032B7" w:rsidRDefault="00215E6D" w:rsidP="00215E6D">
      <w:pPr>
        <w:jc w:val="right"/>
        <w:rPr>
          <w:rFonts w:ascii="Times New Roman" w:hAnsi="Times New Roman" w:cs="Times New Roman"/>
        </w:rPr>
      </w:pP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Местные нормативы</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градостроительного проектирования</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сельского поселения </w:t>
      </w:r>
      <w:r w:rsidR="00F63462">
        <w:rPr>
          <w:rFonts w:ascii="Times New Roman" w:hAnsi="Times New Roman" w:cs="Times New Roman"/>
          <w:b/>
          <w:sz w:val="32"/>
          <w:szCs w:val="32"/>
        </w:rPr>
        <w:t>Кармасанский</w:t>
      </w:r>
      <w:r w:rsidRPr="00215E6D">
        <w:rPr>
          <w:rFonts w:ascii="Times New Roman" w:hAnsi="Times New Roman" w:cs="Times New Roman"/>
          <w:b/>
          <w:sz w:val="32"/>
          <w:szCs w:val="32"/>
        </w:rPr>
        <w:t xml:space="preserve"> сельсовет</w:t>
      </w:r>
    </w:p>
    <w:p w:rsid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 xml:space="preserve">муниципального района Уфимский район </w:t>
      </w:r>
    </w:p>
    <w:p w:rsidR="00215E6D" w:rsidRPr="00215E6D" w:rsidRDefault="00215E6D" w:rsidP="00215E6D">
      <w:pPr>
        <w:jc w:val="center"/>
        <w:rPr>
          <w:rFonts w:ascii="Times New Roman" w:hAnsi="Times New Roman" w:cs="Times New Roman"/>
          <w:b/>
          <w:sz w:val="32"/>
          <w:szCs w:val="32"/>
        </w:rPr>
      </w:pPr>
      <w:r w:rsidRPr="00215E6D">
        <w:rPr>
          <w:rFonts w:ascii="Times New Roman" w:hAnsi="Times New Roman" w:cs="Times New Roman"/>
          <w:b/>
          <w:sz w:val="32"/>
          <w:szCs w:val="32"/>
        </w:rPr>
        <w:t>Республики Башкортостан</w:t>
      </w:r>
    </w:p>
    <w:p w:rsidR="00215E6D" w:rsidRPr="00215E6D" w:rsidRDefault="00215E6D" w:rsidP="00215E6D">
      <w:pPr>
        <w:jc w:val="center"/>
        <w:rPr>
          <w:rFonts w:ascii="Times New Roman" w:hAnsi="Times New Roman" w:cs="Times New Roman"/>
          <w:b/>
          <w:sz w:val="32"/>
          <w:szCs w:val="32"/>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7D6CE5" w:rsidRDefault="007D6CE5" w:rsidP="00215E6D">
      <w:pPr>
        <w:jc w:val="center"/>
        <w:rPr>
          <w:rFonts w:ascii="Times New Roman" w:hAnsi="Times New Roman" w:cs="Times New Roman"/>
        </w:rPr>
      </w:pPr>
    </w:p>
    <w:p w:rsidR="00215E6D" w:rsidRDefault="00215E6D" w:rsidP="00215E6D">
      <w:pPr>
        <w:jc w:val="center"/>
        <w:rPr>
          <w:rFonts w:ascii="Times New Roman" w:hAnsi="Times New Roman" w:cs="Times New Roman"/>
        </w:rPr>
      </w:pPr>
    </w:p>
    <w:p w:rsidR="00215E6D" w:rsidRPr="00215E6D" w:rsidRDefault="00215E6D" w:rsidP="00215E6D">
      <w:pPr>
        <w:jc w:val="center"/>
        <w:rPr>
          <w:rFonts w:ascii="Times New Roman" w:hAnsi="Times New Roman" w:cs="Times New Roman"/>
          <w:b/>
        </w:rPr>
      </w:pPr>
      <w:r w:rsidRPr="00215E6D">
        <w:rPr>
          <w:rFonts w:ascii="Times New Roman" w:hAnsi="Times New Roman" w:cs="Times New Roman"/>
          <w:b/>
        </w:rPr>
        <w:t>Уфимский район</w:t>
      </w:r>
    </w:p>
    <w:p w:rsidR="00215E6D" w:rsidRPr="00215E6D" w:rsidRDefault="00215E6D" w:rsidP="00215E6D">
      <w:pPr>
        <w:jc w:val="center"/>
        <w:rPr>
          <w:rFonts w:ascii="Times New Roman" w:hAnsi="Times New Roman" w:cs="Times New Roman"/>
          <w:b/>
        </w:rPr>
      </w:pPr>
      <w:r w:rsidRPr="00215E6D">
        <w:rPr>
          <w:rFonts w:ascii="Times New Roman" w:hAnsi="Times New Roman" w:cs="Times New Roman"/>
          <w:b/>
        </w:rPr>
        <w:t>2015</w:t>
      </w:r>
    </w:p>
    <w:p w:rsidR="00215E6D" w:rsidRDefault="00215E6D" w:rsidP="00B74705">
      <w:pPr>
        <w:jc w:val="right"/>
        <w:rPr>
          <w:rFonts w:ascii="Times New Roman" w:hAnsi="Times New Roman" w:cs="Times New Roman"/>
        </w:rPr>
      </w:pPr>
    </w:p>
    <w:p w:rsidR="00215E6D" w:rsidRDefault="00215E6D" w:rsidP="00B74705">
      <w:pPr>
        <w:jc w:val="right"/>
        <w:rPr>
          <w:rFonts w:ascii="Times New Roman" w:hAnsi="Times New Roman" w:cs="Times New Roman"/>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7F36EB">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AA4BF0">
              <w:rPr>
                <w:rFonts w:ascii="Times New Roman" w:hAnsi="Times New Roman" w:cs="Times New Roman"/>
              </w:rPr>
              <w:t>о</w:t>
            </w:r>
            <w:r w:rsidRPr="005032B7">
              <w:rPr>
                <w:rFonts w:ascii="Times New Roman" w:hAnsi="Times New Roman" w:cs="Times New Roman"/>
              </w:rPr>
              <w:t>роднических объединений………………</w:t>
            </w:r>
            <w:r w:rsidR="007F36EB">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544E03">
            <w:pPr>
              <w:widowControl w:val="0"/>
              <w:suppressAutoHyphens/>
              <w:jc w:val="center"/>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544E03">
            <w:pPr>
              <w:widowControl w:val="0"/>
              <w:suppressAutoHyphens/>
              <w:jc w:val="center"/>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15.</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16.</w:t>
            </w:r>
          </w:p>
        </w:tc>
        <w:tc>
          <w:tcPr>
            <w:tcW w:w="8096" w:type="dxa"/>
            <w:gridSpan w:val="2"/>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544E03">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544E03">
            <w:pPr>
              <w:widowControl w:val="0"/>
              <w:suppressAutoHyphens/>
              <w:jc w:val="center"/>
              <w:rPr>
                <w:rFonts w:ascii="Times New Roman" w:eastAsia="Times New Roman" w:hAnsi="Times New Roman" w:cs="Times New Roman"/>
                <w:kern w:val="2"/>
              </w:rPr>
            </w:pPr>
          </w:p>
        </w:tc>
      </w:tr>
    </w:tbl>
    <w:p w:rsidR="005032B7" w:rsidRPr="005032B7" w:rsidRDefault="005032B7" w:rsidP="00544E03">
      <w:pPr>
        <w:jc w:val="center"/>
        <w:rPr>
          <w:rFonts w:ascii="Times New Roman" w:hAnsi="Times New Roman" w:cs="Times New Roman"/>
        </w:rPr>
      </w:pPr>
    </w:p>
    <w:p w:rsidR="005032B7" w:rsidRPr="005032B7" w:rsidRDefault="005032B7" w:rsidP="00544E03">
      <w:pPr>
        <w:jc w:val="cente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44E03">
        <w:rPr>
          <w:rFonts w:ascii="Times New Roman" w:hAnsi="Times New Roman" w:cs="Times New Roman"/>
        </w:rPr>
        <w:t xml:space="preserve">еконструкцию территорий сельского поселения </w:t>
      </w:r>
      <w:r w:rsidR="00F63462">
        <w:rPr>
          <w:rFonts w:ascii="Times New Roman" w:hAnsi="Times New Roman" w:cs="Times New Roman"/>
        </w:rPr>
        <w:t>Кармасанский</w:t>
      </w:r>
      <w:r w:rsidR="00544E03">
        <w:rPr>
          <w:rFonts w:ascii="Times New Roman" w:hAnsi="Times New Roman" w:cs="Times New Roman"/>
        </w:rPr>
        <w:t xml:space="preserve"> сельсовет муниципального района Уфимский район </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544E03">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w:t>
      </w:r>
      <w:r w:rsidR="00544E03">
        <w:rPr>
          <w:rFonts w:ascii="Times New Roman" w:hAnsi="Times New Roman" w:cs="Times New Roman"/>
        </w:rPr>
        <w:t xml:space="preserve"> планирования </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r w:rsidR="00F63462">
        <w:rPr>
          <w:rFonts w:ascii="Times New Roman" w:hAnsi="Times New Roman" w:cs="Times New Roman"/>
        </w:rPr>
        <w:t>Кармасанский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779AC">
        <w:rPr>
          <w:rFonts w:ascii="Times New Roman" w:hAnsi="Times New Roman" w:cs="Times New Roman"/>
          <w:b/>
        </w:rPr>
        <w:t>сельского поселения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sidR="00544E03">
        <w:rPr>
          <w:rFonts w:ascii="Times New Roman" w:hAnsi="Times New Roman" w:cs="Times New Roman"/>
        </w:rPr>
        <w:t xml:space="preserve">сельского поселения </w:t>
      </w:r>
      <w:r w:rsidR="00F63462">
        <w:rPr>
          <w:rFonts w:ascii="Times New Roman" w:hAnsi="Times New Roman" w:cs="Times New Roman"/>
        </w:rPr>
        <w:t>Кармасанский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w:t>
      </w:r>
      <w:r w:rsidRPr="005032B7">
        <w:rPr>
          <w:rFonts w:ascii="Times New Roman" w:hAnsi="Times New Roman" w:cs="Times New Roman"/>
        </w:rPr>
        <w:lastRenderedPageBreak/>
        <w:t>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sidR="00544E03">
        <w:rPr>
          <w:rFonts w:ascii="Times New Roman" w:hAnsi="Times New Roman" w:cs="Times New Roman"/>
        </w:rPr>
        <w:t xml:space="preserve">сельского поселения </w:t>
      </w:r>
      <w:r w:rsidR="00F63462">
        <w:rPr>
          <w:rFonts w:ascii="Times New Roman" w:hAnsi="Times New Roman" w:cs="Times New Roman"/>
        </w:rPr>
        <w:t>Кармасанский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 xml:space="preserve">и </w:t>
      </w:r>
      <w:r w:rsidR="00544E03">
        <w:rPr>
          <w:rFonts w:ascii="Times New Roman" w:hAnsi="Times New Roman" w:cs="Times New Roman"/>
        </w:rPr>
        <w:t>его</w:t>
      </w:r>
      <w:r w:rsidRPr="005032B7">
        <w:rPr>
          <w:rFonts w:ascii="Times New Roman" w:hAnsi="Times New Roman" w:cs="Times New Roman"/>
        </w:rPr>
        <w:t xml:space="preserve">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По функциона</w:t>
      </w:r>
      <w:r w:rsidR="00544E03">
        <w:rPr>
          <w:rFonts w:ascii="Times New Roman" w:hAnsi="Times New Roman" w:cs="Times New Roman"/>
        </w:rPr>
        <w:t>льному использованию территории</w:t>
      </w:r>
      <w:r w:rsidRPr="005032B7">
        <w:rPr>
          <w:rFonts w:ascii="Times New Roman" w:hAnsi="Times New Roman" w:cs="Times New Roman"/>
        </w:rPr>
        <w:t xml:space="preserve"> </w:t>
      </w:r>
      <w:r w:rsidR="00544E03">
        <w:rPr>
          <w:rFonts w:ascii="Times New Roman" w:hAnsi="Times New Roman" w:cs="Times New Roman"/>
        </w:rPr>
        <w:t xml:space="preserve">сельского поселения </w:t>
      </w:r>
      <w:r w:rsidR="00F63462">
        <w:rPr>
          <w:rFonts w:ascii="Times New Roman" w:hAnsi="Times New Roman" w:cs="Times New Roman"/>
        </w:rPr>
        <w:t>Кармасанский</w:t>
      </w:r>
      <w:r w:rsidR="00544E03">
        <w:rPr>
          <w:rFonts w:ascii="Times New Roman" w:hAnsi="Times New Roman" w:cs="Times New Roman"/>
        </w:rPr>
        <w:t xml:space="preserve"> сельсовет муниципального района Уфимский район </w:t>
      </w:r>
      <w:r w:rsidR="00544E03" w:rsidRPr="005032B7">
        <w:rPr>
          <w:rFonts w:ascii="Times New Roman" w:hAnsi="Times New Roman" w:cs="Times New Roman"/>
        </w:rPr>
        <w:t xml:space="preserve"> </w:t>
      </w:r>
      <w:r w:rsidRPr="005032B7">
        <w:rPr>
          <w:rFonts w:ascii="Times New Roman" w:hAnsi="Times New Roman" w:cs="Times New Roman"/>
        </w:rPr>
        <w:t>подразделяются на селитебную, производственную и ландшафтно-рекреационную.</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1.2.2. </w:t>
      </w:r>
      <w:r w:rsidRPr="00544E03">
        <w:rPr>
          <w:rFonts w:ascii="Times New Roman" w:hAnsi="Times New Roman" w:cs="Times New Roman"/>
          <w:b/>
          <w:i/>
        </w:rPr>
        <w:t>Селитебная территория предназначена</w:t>
      </w:r>
      <w:r w:rsidRPr="005032B7">
        <w:rPr>
          <w:rFonts w:ascii="Times New Roman" w:hAnsi="Times New Roman" w:cs="Times New Roman"/>
        </w:rPr>
        <w:t>: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1.2.3. </w:t>
      </w:r>
      <w:r w:rsidRPr="00544E03">
        <w:rPr>
          <w:rFonts w:ascii="Times New Roman" w:hAnsi="Times New Roman" w:cs="Times New Roman"/>
          <w:b/>
          <w:i/>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1.2.4. </w:t>
      </w:r>
      <w:r w:rsidRPr="00544E03">
        <w:rPr>
          <w:rFonts w:ascii="Times New Roman" w:hAnsi="Times New Roman" w:cs="Times New Roman"/>
          <w:b/>
          <w:i/>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1.2.5. </w:t>
      </w:r>
      <w:r w:rsidRPr="00544E03">
        <w:rPr>
          <w:rFonts w:ascii="Times New Roman" w:hAnsi="Times New Roman" w:cs="Times New Roman"/>
          <w:b/>
          <w:i/>
        </w:rPr>
        <w:t>Территория 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44E03" w:rsidP="00544E03">
      <w:pPr>
        <w:ind w:firstLine="567"/>
        <w:jc w:val="both"/>
        <w:rPr>
          <w:rFonts w:ascii="Times New Roman" w:hAnsi="Times New Roman" w:cs="Times New Roman"/>
        </w:rPr>
      </w:pPr>
      <w:r>
        <w:rPr>
          <w:rFonts w:ascii="Times New Roman" w:hAnsi="Times New Roman" w:cs="Times New Roman"/>
        </w:rPr>
        <w:t>- иные виды территориальных зон, в том числе территориальная зона комплексного освоения территории.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lastRenderedPageBreak/>
        <w:t>- зоны размещения объектов социального и коммунально-бытового назначения;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xml:space="preserve">1.2.11. В состав зон рекреационного назначения включаются зоны в границах территорий, занятых лесами </w:t>
      </w:r>
      <w:r w:rsidR="002779AC">
        <w:rPr>
          <w:rFonts w:ascii="Times New Roman" w:hAnsi="Times New Roman" w:cs="Times New Roman"/>
        </w:rPr>
        <w:t>сельского поселения</w:t>
      </w:r>
      <w:r w:rsidRPr="005032B7">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B25035" w:rsidRDefault="005032B7" w:rsidP="00B25035">
      <w:pPr>
        <w:pStyle w:val="33"/>
        <w:spacing w:after="0"/>
        <w:ind w:firstLine="567"/>
        <w:jc w:val="both"/>
      </w:pPr>
      <w:r w:rsidRPr="00271175">
        <w:rPr>
          <w:sz w:val="24"/>
          <w:szCs w:val="24"/>
        </w:rPr>
        <w:t>1.2.14. В состав территориальных зон могут включаться зоны размещения военных объектов и ин</w:t>
      </w:r>
      <w:r w:rsidR="00271175" w:rsidRPr="00271175">
        <w:rPr>
          <w:sz w:val="24"/>
          <w:szCs w:val="24"/>
        </w:rPr>
        <w:t>ые зоны специального назначения, в том числе территориальная зона  комплексного освоения территории в целях жилищного и иного строительства – «КО»</w:t>
      </w:r>
      <w:r w:rsidR="00271175">
        <w:rPr>
          <w:sz w:val="24"/>
          <w:szCs w:val="24"/>
        </w:rPr>
        <w:t xml:space="preserve">. </w:t>
      </w:r>
    </w:p>
    <w:p w:rsidR="005032B7" w:rsidRPr="005032B7" w:rsidRDefault="00271175" w:rsidP="00B25035">
      <w:pPr>
        <w:ind w:firstLine="567"/>
        <w:jc w:val="both"/>
        <w:rPr>
          <w:rFonts w:ascii="Times New Roman" w:hAnsi="Times New Roman" w:cs="Times New Roman"/>
        </w:rPr>
      </w:pPr>
      <w:r>
        <w:rPr>
          <w:rFonts w:ascii="Times New Roman" w:hAnsi="Times New Roman" w:cs="Times New Roman"/>
        </w:rPr>
        <w:t>1.2.15</w:t>
      </w:r>
      <w:r w:rsidR="005032B7" w:rsidRPr="00B25035">
        <w:rPr>
          <w:rFonts w:ascii="Times New Roman" w:hAnsi="Times New Roman" w:cs="Times New Roman"/>
        </w:rPr>
        <w:t>. В территориальных</w:t>
      </w:r>
      <w:r w:rsidR="005032B7" w:rsidRPr="005032B7">
        <w:rPr>
          <w:rFonts w:ascii="Times New Roman" w:hAnsi="Times New Roman" w:cs="Times New Roman"/>
        </w:rPr>
        <w:t xml:space="preserve">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271175" w:rsidP="002779AC">
      <w:pPr>
        <w:ind w:firstLine="567"/>
        <w:jc w:val="both"/>
        <w:rPr>
          <w:rFonts w:ascii="Times New Roman" w:hAnsi="Times New Roman" w:cs="Times New Roman"/>
        </w:rPr>
      </w:pPr>
      <w:r>
        <w:rPr>
          <w:rFonts w:ascii="Times New Roman" w:hAnsi="Times New Roman" w:cs="Times New Roman"/>
        </w:rPr>
        <w:t>1.2.16</w:t>
      </w:r>
      <w:r w:rsidR="005032B7" w:rsidRPr="005032B7">
        <w:rPr>
          <w:rFonts w:ascii="Times New Roman" w:hAnsi="Times New Roman" w:cs="Times New Roman"/>
        </w:rPr>
        <w:t>. Границы территориальных зон устанавливаются с учетом: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271175" w:rsidP="002779AC">
      <w:pPr>
        <w:ind w:firstLine="567"/>
        <w:jc w:val="both"/>
        <w:rPr>
          <w:rFonts w:ascii="Times New Roman" w:hAnsi="Times New Roman" w:cs="Times New Roman"/>
        </w:rPr>
      </w:pPr>
      <w:r>
        <w:rPr>
          <w:rFonts w:ascii="Times New Roman" w:hAnsi="Times New Roman" w:cs="Times New Roman"/>
        </w:rPr>
        <w:t>1.2.17</w:t>
      </w:r>
      <w:r w:rsidR="005032B7" w:rsidRPr="005032B7">
        <w:rPr>
          <w:rFonts w:ascii="Times New Roman" w:hAnsi="Times New Roman" w:cs="Times New Roman"/>
        </w:rPr>
        <w:t>. Границы территориальных зон могут устанавливаться по:</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2779AC">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lastRenderedPageBreak/>
        <w:t>- иным границам.</w:t>
      </w:r>
    </w:p>
    <w:p w:rsidR="005032B7" w:rsidRPr="005032B7" w:rsidRDefault="00271175" w:rsidP="00544E03">
      <w:pPr>
        <w:ind w:firstLine="567"/>
        <w:jc w:val="both"/>
        <w:rPr>
          <w:rFonts w:ascii="Times New Roman" w:hAnsi="Times New Roman" w:cs="Times New Roman"/>
        </w:rPr>
      </w:pPr>
      <w:r>
        <w:rPr>
          <w:rFonts w:ascii="Times New Roman" w:hAnsi="Times New Roman" w:cs="Times New Roman"/>
        </w:rPr>
        <w:t>1.2.18</w:t>
      </w:r>
      <w:r w:rsidR="005032B7" w:rsidRPr="005032B7">
        <w:rPr>
          <w:rFonts w:ascii="Times New Roman" w:hAnsi="Times New Roman" w:cs="Times New Roman"/>
        </w:rPr>
        <w:t xml:space="preserve">.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sidR="005032B7">
        <w:rPr>
          <w:rFonts w:ascii="Times New Roman" w:hAnsi="Times New Roman" w:cs="Times New Roman"/>
        </w:rPr>
        <w:t>населенных пунктов</w:t>
      </w:r>
      <w:r w:rsidR="005032B7"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B25035" w:rsidP="00544E03">
      <w:pPr>
        <w:ind w:firstLine="567"/>
        <w:jc w:val="both"/>
        <w:rPr>
          <w:rFonts w:ascii="Times New Roman" w:hAnsi="Times New Roman" w:cs="Times New Roman"/>
        </w:rPr>
      </w:pPr>
      <w:r>
        <w:rPr>
          <w:rFonts w:ascii="Times New Roman" w:hAnsi="Times New Roman" w:cs="Times New Roman"/>
        </w:rPr>
        <w:t>1.2</w:t>
      </w:r>
      <w:r w:rsidR="00271175">
        <w:rPr>
          <w:rFonts w:ascii="Times New Roman" w:hAnsi="Times New Roman" w:cs="Times New Roman"/>
        </w:rPr>
        <w:t>.19</w:t>
      </w:r>
      <w:r w:rsidR="005032B7" w:rsidRPr="005032B7">
        <w:rPr>
          <w:rFonts w:ascii="Times New Roman" w:hAnsi="Times New Roman" w:cs="Times New Roman"/>
        </w:rPr>
        <w:t>.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271175" w:rsidP="00544E03">
      <w:pPr>
        <w:ind w:firstLine="567"/>
        <w:jc w:val="both"/>
        <w:rPr>
          <w:rFonts w:ascii="Times New Roman" w:hAnsi="Times New Roman" w:cs="Times New Roman"/>
        </w:rPr>
      </w:pPr>
      <w:r>
        <w:rPr>
          <w:rFonts w:ascii="Times New Roman" w:hAnsi="Times New Roman" w:cs="Times New Roman"/>
        </w:rPr>
        <w:t>1.2.20</w:t>
      </w:r>
      <w:r w:rsidR="005032B7" w:rsidRPr="005032B7">
        <w:rPr>
          <w:rFonts w:ascii="Times New Roman" w:hAnsi="Times New Roman" w:cs="Times New Roman"/>
        </w:rPr>
        <w:t>.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271175" w:rsidP="00544E03">
      <w:pPr>
        <w:ind w:firstLine="567"/>
        <w:jc w:val="both"/>
        <w:rPr>
          <w:rFonts w:ascii="Times New Roman" w:hAnsi="Times New Roman" w:cs="Times New Roman"/>
        </w:rPr>
      </w:pPr>
      <w:r>
        <w:rPr>
          <w:rFonts w:ascii="Times New Roman" w:hAnsi="Times New Roman" w:cs="Times New Roman"/>
        </w:rPr>
        <w:t>1.2.21</w:t>
      </w:r>
      <w:r w:rsidR="005032B7" w:rsidRPr="005032B7">
        <w:rPr>
          <w:rFonts w:ascii="Times New Roman" w:hAnsi="Times New Roman" w:cs="Times New Roman"/>
        </w:rPr>
        <w:t>. Для территорий, подлежащих застройке, документа</w:t>
      </w:r>
      <w:r w:rsidR="00314178">
        <w:rPr>
          <w:rFonts w:ascii="Times New Roman" w:hAnsi="Times New Roman" w:cs="Times New Roman"/>
        </w:rPr>
        <w:t xml:space="preserve">цией </w:t>
      </w:r>
      <w:r w:rsidR="005032B7" w:rsidRPr="005032B7">
        <w:rPr>
          <w:rFonts w:ascii="Times New Roman" w:hAnsi="Times New Roman" w:cs="Times New Roman"/>
        </w:rPr>
        <w:t>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271175" w:rsidP="00544E03">
      <w:pPr>
        <w:ind w:firstLine="567"/>
        <w:jc w:val="both"/>
        <w:rPr>
          <w:rFonts w:ascii="Times New Roman" w:hAnsi="Times New Roman" w:cs="Times New Roman"/>
        </w:rPr>
      </w:pPr>
      <w:r>
        <w:rPr>
          <w:rFonts w:ascii="Times New Roman" w:hAnsi="Times New Roman" w:cs="Times New Roman"/>
        </w:rPr>
        <w:t>1.2.22</w:t>
      </w:r>
      <w:r w:rsidR="005032B7" w:rsidRPr="005032B7">
        <w:rPr>
          <w:rFonts w:ascii="Times New Roman" w:hAnsi="Times New Roman" w:cs="Times New Roman"/>
        </w:rPr>
        <w:t xml:space="preserve">. Виды территориальных зон, а также особенности использования их земельных участков определяются правилами землепользования и застройки </w:t>
      </w:r>
      <w:r w:rsidR="002779AC">
        <w:rPr>
          <w:rFonts w:ascii="Times New Roman" w:hAnsi="Times New Roman" w:cs="Times New Roman"/>
        </w:rPr>
        <w:t>сельского поселения</w:t>
      </w:r>
      <w:r w:rsidR="005032B7" w:rsidRPr="005032B7">
        <w:rPr>
          <w:rFonts w:ascii="Times New Roman" w:hAnsi="Times New Roman" w:cs="Times New Roman"/>
        </w:rPr>
        <w:t xml:space="preserve"> </w:t>
      </w:r>
      <w:r w:rsidR="00F63462">
        <w:rPr>
          <w:rFonts w:ascii="Times New Roman" w:hAnsi="Times New Roman" w:cs="Times New Roman"/>
        </w:rPr>
        <w:t>Кармасанский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005032B7" w:rsidRPr="005032B7">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271175" w:rsidP="00544E03">
      <w:pPr>
        <w:ind w:firstLine="567"/>
        <w:jc w:val="both"/>
        <w:rPr>
          <w:rFonts w:ascii="Times New Roman" w:hAnsi="Times New Roman" w:cs="Times New Roman"/>
        </w:rPr>
      </w:pPr>
      <w:r>
        <w:rPr>
          <w:rFonts w:ascii="Times New Roman" w:hAnsi="Times New Roman" w:cs="Times New Roman"/>
        </w:rPr>
        <w:t>1.2.23</w:t>
      </w:r>
      <w:r w:rsidR="005032B7" w:rsidRPr="005032B7">
        <w:rPr>
          <w:rFonts w:ascii="Times New Roman" w:hAnsi="Times New Roman" w:cs="Times New Roman"/>
        </w:rPr>
        <w:t>. При составлении баланса существующего и проектного использования территории сельск</w:t>
      </w:r>
      <w:r w:rsidR="005032B7">
        <w:rPr>
          <w:rFonts w:ascii="Times New Roman" w:hAnsi="Times New Roman" w:cs="Times New Roman"/>
        </w:rPr>
        <w:t>ого</w:t>
      </w:r>
      <w:r w:rsidR="005032B7" w:rsidRPr="005032B7">
        <w:rPr>
          <w:rFonts w:ascii="Times New Roman" w:hAnsi="Times New Roman" w:cs="Times New Roman"/>
        </w:rPr>
        <w:t xml:space="preserve"> поселени</w:t>
      </w:r>
      <w:r w:rsidR="005032B7">
        <w:rPr>
          <w:rFonts w:ascii="Times New Roman" w:hAnsi="Times New Roman" w:cs="Times New Roman"/>
        </w:rPr>
        <w:t>я</w:t>
      </w:r>
      <w:r w:rsidR="005032B7" w:rsidRPr="005032B7">
        <w:rPr>
          <w:rFonts w:ascii="Times New Roman" w:hAnsi="Times New Roman" w:cs="Times New Roman"/>
        </w:rPr>
        <w:t xml:space="preserve"> </w:t>
      </w:r>
      <w:r w:rsidR="00F63462">
        <w:rPr>
          <w:rFonts w:ascii="Times New Roman" w:hAnsi="Times New Roman" w:cs="Times New Roman"/>
        </w:rPr>
        <w:t>Кармасанский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005032B7" w:rsidRPr="005032B7">
        <w:rPr>
          <w:rFonts w:ascii="Times New Roman" w:hAnsi="Times New Roman" w:cs="Times New Roman"/>
        </w:rPr>
        <w:t>необходимо принимать зонирование, установленное настоящими нормативами.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w:t>
      </w:r>
      <w:r w:rsidR="00F63462">
        <w:rPr>
          <w:rFonts w:ascii="Times New Roman" w:hAnsi="Times New Roman" w:cs="Times New Roman"/>
        </w:rPr>
        <w:t>Кармасанский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должно предусматривать:</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доступность объектов, расположенных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r w:rsidR="00F63462">
        <w:rPr>
          <w:rFonts w:ascii="Times New Roman" w:hAnsi="Times New Roman" w:cs="Times New Roman"/>
        </w:rPr>
        <w:t>Кармасанский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00B25035" w:rsidRPr="005032B7">
        <w:rPr>
          <w:rFonts w:ascii="Times New Roman" w:hAnsi="Times New Roman" w:cs="Times New Roman"/>
        </w:rPr>
        <w:t xml:space="preserve"> </w:t>
      </w:r>
      <w:r w:rsidRPr="005032B7">
        <w:rPr>
          <w:rFonts w:ascii="Times New Roman" w:hAnsi="Times New Roman" w:cs="Times New Roman"/>
        </w:rPr>
        <w:t>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 организацию системы общественных центров </w:t>
      </w:r>
      <w:r w:rsidR="002779AC">
        <w:rPr>
          <w:rFonts w:ascii="Times New Roman" w:hAnsi="Times New Roman" w:cs="Times New Roman"/>
        </w:rPr>
        <w:t>сельского поселения</w:t>
      </w:r>
      <w:r w:rsidRPr="005032B7">
        <w:rPr>
          <w:rFonts w:ascii="Times New Roman" w:hAnsi="Times New Roman" w:cs="Times New Roman"/>
        </w:rPr>
        <w:t xml:space="preserve"> в увязке с инженерной и транспортной инфраструктурами;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w:t>
      </w:r>
      <w:r w:rsidRPr="005032B7">
        <w:rPr>
          <w:rFonts w:ascii="Times New Roman" w:hAnsi="Times New Roman" w:cs="Times New Roman"/>
        </w:rPr>
        <w:lastRenderedPageBreak/>
        <w:t>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r w:rsidR="00B25035" w:rsidRPr="00B25035">
        <w:rPr>
          <w:rFonts w:ascii="Times New Roman" w:hAnsi="Times New Roman" w:cs="Times New Roman"/>
        </w:rPr>
        <w:t xml:space="preserve"> </w:t>
      </w:r>
      <w:r w:rsidR="00B25035">
        <w:rPr>
          <w:rFonts w:ascii="Times New Roman" w:hAnsi="Times New Roman" w:cs="Times New Roman"/>
        </w:rPr>
        <w:t xml:space="preserve">сельского поселения </w:t>
      </w:r>
      <w:r w:rsidR="00F63462">
        <w:rPr>
          <w:rFonts w:ascii="Times New Roman" w:hAnsi="Times New Roman" w:cs="Times New Roman"/>
        </w:rPr>
        <w:t>Кармасанский</w:t>
      </w:r>
      <w:r w:rsidR="00B25035" w:rsidRPr="00B25035">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2779AC">
        <w:rPr>
          <w:rFonts w:ascii="Times New Roman" w:hAnsi="Times New Roman" w:cs="Times New Roman"/>
        </w:rPr>
        <w:t>сельского поселения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w:t>
      </w:r>
      <w:r w:rsidR="00EA7D0F" w:rsidRPr="00EA7D0F">
        <w:rPr>
          <w:rFonts w:ascii="Times New Roman" w:hAnsi="Times New Roman" w:cs="Times New Roman"/>
        </w:rPr>
        <w:t xml:space="preserve"> </w:t>
      </w:r>
      <w:r w:rsidR="00EA7D0F">
        <w:rPr>
          <w:rFonts w:ascii="Times New Roman" w:hAnsi="Times New Roman" w:cs="Times New Roman"/>
        </w:rPr>
        <w:t>сельского поселения</w:t>
      </w:r>
      <w:r w:rsidR="00EA7D0F" w:rsidRPr="00F75E58">
        <w:rPr>
          <w:rFonts w:ascii="Times New Roman" w:hAnsi="Times New Roman" w:cs="Times New Roman"/>
        </w:rPr>
        <w:t xml:space="preserve"> </w:t>
      </w:r>
      <w:r w:rsidR="00F63462">
        <w:rPr>
          <w:rFonts w:ascii="Times New Roman" w:hAnsi="Times New Roman" w:cs="Times New Roman"/>
        </w:rPr>
        <w:t>Кармасанский</w:t>
      </w:r>
      <w:r w:rsidR="00EA7D0F">
        <w:rPr>
          <w:rFonts w:ascii="Times New Roman" w:hAnsi="Times New Roman" w:cs="Times New Roman"/>
        </w:rPr>
        <w:t xml:space="preserve"> сельсовет муниципального района Уфимский район Республики Башкортостан,</w:t>
      </w:r>
      <w:r w:rsidRPr="005032B7">
        <w:rPr>
          <w:rFonts w:ascii="Times New Roman" w:hAnsi="Times New Roman" w:cs="Times New Roman"/>
        </w:rPr>
        <w:t xml:space="preserve">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lastRenderedPageBreak/>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544E03">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544E03">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544E03">
      <w:pPr>
        <w:jc w:val="both"/>
        <w:rPr>
          <w:rFonts w:ascii="Times New Roman" w:hAnsi="Times New Roman" w:cs="Times New Roman"/>
        </w:rPr>
      </w:pPr>
    </w:p>
    <w:p w:rsidR="005032B7" w:rsidRPr="005032B7" w:rsidRDefault="005032B7" w:rsidP="00544E03">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EA7D0F" w:rsidP="00544E03">
      <w:pPr>
        <w:pStyle w:val="Default"/>
        <w:ind w:firstLine="567"/>
        <w:jc w:val="both"/>
        <w:rPr>
          <w:rFonts w:ascii="Times New Roman" w:hAnsi="Times New Roman" w:cs="Times New Roman"/>
        </w:rPr>
      </w:pPr>
      <w:r>
        <w:rPr>
          <w:rFonts w:ascii="Times New Roman" w:hAnsi="Times New Roman" w:cs="Times New Roman"/>
        </w:rPr>
        <w:t xml:space="preserve">2.2.4. </w:t>
      </w:r>
      <w:r w:rsidR="005032B7" w:rsidRPr="005032B7">
        <w:rPr>
          <w:rFonts w:ascii="Times New Roman" w:hAnsi="Times New Roman" w:cs="Times New Roman"/>
        </w:rPr>
        <w:t>Для определения размеров территорий жилых зон допускается применять укрупненные показ</w:t>
      </w:r>
      <w:r w:rsidR="0036403E">
        <w:rPr>
          <w:rFonts w:ascii="Times New Roman" w:hAnsi="Times New Roman" w:cs="Times New Roman"/>
        </w:rPr>
        <w:t>атели в расчете на 1000 человек</w:t>
      </w:r>
      <w:r w:rsidR="005032B7" w:rsidRPr="005032B7">
        <w:rPr>
          <w:rFonts w:ascii="Times New Roman" w:hAnsi="Times New Roman" w:cs="Times New Roman"/>
        </w:rPr>
        <w:t>.</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w:t>
      </w:r>
      <w:r w:rsidRPr="005032B7">
        <w:rPr>
          <w:rFonts w:ascii="Times New Roman" w:hAnsi="Times New Roman" w:cs="Times New Roman"/>
        </w:rPr>
        <w:lastRenderedPageBreak/>
        <w:t>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w:t>
      </w:r>
      <w:r w:rsidR="00852B0D">
        <w:rPr>
          <w:rFonts w:ascii="Times New Roman" w:hAnsi="Times New Roman" w:cs="Times New Roman"/>
        </w:rPr>
        <w:t>сельском поселении</w:t>
      </w:r>
      <w:r w:rsidRPr="005032B7">
        <w:rPr>
          <w:rFonts w:ascii="Times New Roman" w:hAnsi="Times New Roman" w:cs="Times New Roman"/>
        </w:rPr>
        <w:t xml:space="preserve"> являются жилые дома усадебного типа (одноквартирные и двухквартирные сблокированные).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w:t>
      </w:r>
      <w:r w:rsidR="00852B0D">
        <w:rPr>
          <w:rFonts w:ascii="Times New Roman" w:hAnsi="Times New Roman" w:cs="Times New Roman"/>
        </w:rPr>
        <w:t>сельском поселении</w:t>
      </w:r>
      <w:r w:rsidRPr="005032B7">
        <w:rPr>
          <w:rFonts w:ascii="Times New Roman" w:hAnsi="Times New Roman" w:cs="Times New Roman"/>
        </w:rPr>
        <w:t xml:space="preserve"> устанавливаются органами местного самоуправления.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544E03">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544E03">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544E03">
      <w:pPr>
        <w:pStyle w:val="Default"/>
        <w:jc w:val="both"/>
        <w:rPr>
          <w:rFonts w:ascii="Times New Roman" w:hAnsi="Times New Roman" w:cs="Times New Roman"/>
        </w:rPr>
      </w:pPr>
    </w:p>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7"/>
        <w:gridCol w:w="1969"/>
        <w:gridCol w:w="1969"/>
        <w:gridCol w:w="1969"/>
        <w:gridCol w:w="1969"/>
      </w:tblGrid>
      <w:tr w:rsidR="005032B7" w:rsidRPr="005032B7" w:rsidTr="0036403E">
        <w:trPr>
          <w:trHeight w:val="863"/>
        </w:trPr>
        <w:tc>
          <w:tcPr>
            <w:tcW w:w="1003" w:type="pct"/>
            <w:vMerge w:val="restar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36403E">
        <w:trPr>
          <w:trHeight w:val="220"/>
        </w:trPr>
        <w:tc>
          <w:tcPr>
            <w:tcW w:w="1003" w:type="pct"/>
            <w:vMerge/>
          </w:tcPr>
          <w:p w:rsidR="005032B7" w:rsidRPr="005032B7" w:rsidRDefault="005032B7" w:rsidP="00544E03">
            <w:pPr>
              <w:pStyle w:val="Default"/>
              <w:jc w:val="both"/>
              <w:rPr>
                <w:rFonts w:ascii="Times New Roman" w:hAnsi="Times New Roman" w:cs="Times New Roman"/>
              </w:rPr>
            </w:pP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36403E">
        <w:trPr>
          <w:trHeight w:val="758"/>
        </w:trPr>
        <w:tc>
          <w:tcPr>
            <w:tcW w:w="100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36403E">
        <w:trPr>
          <w:trHeight w:val="489"/>
        </w:trPr>
        <w:tc>
          <w:tcPr>
            <w:tcW w:w="100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lastRenderedPageBreak/>
              <w:t xml:space="preserve">из них государственное и муниципальное жилье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36403E">
        <w:trPr>
          <w:trHeight w:val="220"/>
        </w:trPr>
        <w:tc>
          <w:tcPr>
            <w:tcW w:w="100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544E03">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544E03">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544E03">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544E03">
      <w:pPr>
        <w:ind w:firstLine="567"/>
        <w:jc w:val="both"/>
        <w:rPr>
          <w:rFonts w:ascii="Times New Roman" w:hAnsi="Times New Roman" w:cs="Times New Roman"/>
        </w:rPr>
      </w:pP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2.3.3. муниципальное жилье – 16</w:t>
      </w:r>
      <w:r w:rsidR="009672A6">
        <w:rPr>
          <w:rFonts w:ascii="Times New Roman" w:hAnsi="Times New Roman" w:cs="Times New Roman"/>
        </w:rPr>
        <w:t xml:space="preserve"> </w:t>
      </w:r>
      <w:r w:rsidRPr="005032B7">
        <w:rPr>
          <w:rFonts w:ascii="Times New Roman" w:hAnsi="Times New Roman" w:cs="Times New Roman"/>
        </w:rPr>
        <w:t>м2;</w:t>
      </w:r>
    </w:p>
    <w:p w:rsidR="005032B7" w:rsidRPr="005032B7" w:rsidRDefault="005032B7" w:rsidP="00544E03">
      <w:pPr>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544E03">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544E03">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544E03">
      <w:pPr>
        <w:pStyle w:val="2"/>
        <w:numPr>
          <w:ilvl w:val="0"/>
          <w:numId w:val="0"/>
        </w:numPr>
        <w:ind w:left="786"/>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544E03">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544E03">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36403E">
        <w:rPr>
          <w:spacing w:val="-6"/>
        </w:rPr>
        <w:t xml:space="preserve"> с земельным участком (от 600 до 12</w:t>
      </w:r>
      <w:r w:rsidR="005032B7" w:rsidRPr="005032B7">
        <w:rPr>
          <w:spacing w:val="-6"/>
        </w:rPr>
        <w:t xml:space="preserve">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544E03">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1200 до 20</w:t>
      </w:r>
      <w:r w:rsidR="005032B7" w:rsidRPr="005032B7">
        <w:rPr>
          <w:spacing w:val="-8"/>
        </w:rPr>
        <w:t xml:space="preserve">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544E03">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36403E">
        <w:rPr>
          <w:spacing w:val="-8"/>
        </w:rPr>
        <w:t>с земельным участком (от 20</w:t>
      </w:r>
      <w:r w:rsidR="005032B7" w:rsidRPr="005032B7">
        <w:rPr>
          <w:spacing w:val="-8"/>
        </w:rPr>
        <w:t xml:space="preserve">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544E03">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544E03">
      <w:pPr>
        <w:jc w:val="both"/>
        <w:rPr>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024"/>
        <w:gridCol w:w="2887"/>
        <w:gridCol w:w="2942"/>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EA7D0F" w:rsidP="00544E03">
            <w:pPr>
              <w:snapToGrid w:val="0"/>
              <w:jc w:val="both"/>
              <w:rPr>
                <w:rFonts w:ascii="Times New Roman" w:hAnsi="Times New Roman" w:cs="Times New Roman"/>
              </w:rPr>
            </w:pPr>
            <w:r>
              <w:rPr>
                <w:rFonts w:ascii="Times New Roman" w:hAnsi="Times New Roman" w:cs="Times New Roman"/>
              </w:rPr>
              <w:t>600-30</w:t>
            </w:r>
            <w:r w:rsidR="000F6AB2" w:rsidRPr="005032B7">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EA7D0F" w:rsidP="00544E03">
            <w:pPr>
              <w:snapToGrid w:val="0"/>
              <w:jc w:val="both"/>
              <w:rPr>
                <w:rFonts w:ascii="Times New Roman" w:hAnsi="Times New Roman" w:cs="Times New Roman"/>
              </w:rPr>
            </w:pPr>
            <w:r>
              <w:rPr>
                <w:rFonts w:ascii="Times New Roman" w:hAnsi="Times New Roman" w:cs="Times New Roman"/>
              </w:rPr>
              <w:t>0,06-0,3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776E67" w:rsidP="00544E03">
            <w:pPr>
              <w:snapToGrid w:val="0"/>
              <w:jc w:val="both"/>
              <w:rPr>
                <w:rFonts w:ascii="Times New Roman" w:hAnsi="Times New Roman" w:cs="Times New Roman"/>
              </w:rPr>
            </w:pPr>
            <w:r>
              <w:rPr>
                <w:rFonts w:ascii="Times New Roman" w:hAnsi="Times New Roman" w:cs="Times New Roman"/>
              </w:rPr>
              <w:t>2000-3</w:t>
            </w:r>
            <w:r w:rsidR="000F6AB2" w:rsidRPr="005032B7">
              <w:rPr>
                <w:rFonts w:ascii="Times New Roman" w:hAnsi="Times New Roman" w:cs="Times New Roman"/>
              </w:rPr>
              <w:t>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776E67" w:rsidP="00544E03">
            <w:pPr>
              <w:snapToGrid w:val="0"/>
              <w:jc w:val="both"/>
              <w:rPr>
                <w:rFonts w:ascii="Times New Roman" w:hAnsi="Times New Roman" w:cs="Times New Roman"/>
              </w:rPr>
            </w:pPr>
            <w:r>
              <w:rPr>
                <w:rFonts w:ascii="Times New Roman" w:hAnsi="Times New Roman" w:cs="Times New Roman"/>
              </w:rPr>
              <w:t>1200-20</w:t>
            </w:r>
            <w:r w:rsidR="000F6AB2" w:rsidRPr="005032B7">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776E67" w:rsidP="00544E03">
            <w:pPr>
              <w:snapToGrid w:val="0"/>
              <w:jc w:val="both"/>
              <w:rPr>
                <w:rFonts w:ascii="Times New Roman" w:hAnsi="Times New Roman" w:cs="Times New Roman"/>
              </w:rPr>
            </w:pPr>
            <w:r>
              <w:rPr>
                <w:rFonts w:ascii="Times New Roman" w:hAnsi="Times New Roman" w:cs="Times New Roman"/>
              </w:rPr>
              <w:t>600-12</w:t>
            </w:r>
            <w:r w:rsidR="000F6AB2" w:rsidRPr="005032B7">
              <w:rPr>
                <w:rFonts w:ascii="Times New Roman" w:hAnsi="Times New Roman" w:cs="Times New Roman"/>
              </w:rPr>
              <w:t>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544E03">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9672A6">
        <w:trPr>
          <w:trHeight w:hRule="exact" w:val="397"/>
        </w:trPr>
        <w:tc>
          <w:tcPr>
            <w:tcW w:w="2042" w:type="pct"/>
            <w:vMerge/>
            <w:tcBorders>
              <w:top w:val="single" w:sz="4" w:space="0" w:color="000000"/>
              <w:left w:val="single" w:sz="4" w:space="0" w:color="000000"/>
              <w:bottom w:val="single" w:sz="4" w:space="0" w:color="000000"/>
            </w:tcBorders>
          </w:tcPr>
          <w:p w:rsidR="005032B7" w:rsidRPr="005032B7" w:rsidRDefault="005032B7" w:rsidP="00544E03">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544E03">
      <w:pPr>
        <w:pStyle w:val="a4"/>
        <w:spacing w:after="0"/>
        <w:jc w:val="both"/>
        <w:rPr>
          <w:u w:val="single"/>
        </w:rPr>
      </w:pPr>
    </w:p>
    <w:p w:rsidR="005032B7" w:rsidRDefault="005032B7" w:rsidP="00544E03">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5032B7" w:rsidP="001D4C7F">
      <w:pPr>
        <w:pStyle w:val="20"/>
        <w:spacing w:before="0" w:after="0"/>
        <w:jc w:val="both"/>
        <w:rPr>
          <w:rFonts w:ascii="Times New Roman" w:hAnsi="Times New Roman" w:cs="Times New Roman"/>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544E03">
      <w:pPr>
        <w:jc w:val="both"/>
        <w:rPr>
          <w:rFonts w:ascii="Times New Roman" w:hAnsi="Times New Roman" w:cs="Times New Roman"/>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10320" w:type="dxa"/>
        <w:tblInd w:w="-5" w:type="dxa"/>
        <w:tblLayout w:type="fixed"/>
        <w:tblLook w:val="0000"/>
      </w:tblPr>
      <w:tblGrid>
        <w:gridCol w:w="5500"/>
        <w:gridCol w:w="2410"/>
        <w:gridCol w:w="2410"/>
      </w:tblGrid>
      <w:tr w:rsidR="005032B7" w:rsidRPr="005032B7" w:rsidTr="001D4C7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1D4C7F">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1D4C7F">
        <w:tc>
          <w:tcPr>
            <w:tcW w:w="550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w:t>
            </w:r>
            <w:r w:rsidR="001D4C7F">
              <w:rPr>
                <w:rFonts w:ascii="Times New Roman" w:hAnsi="Times New Roman" w:cs="Times New Roman"/>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w:t>
            </w:r>
            <w:r w:rsidR="001D4C7F">
              <w:rPr>
                <w:rFonts w:ascii="Times New Roman" w:hAnsi="Times New Roman" w:cs="Times New Roman"/>
              </w:rPr>
              <w:t>3</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w:t>
            </w:r>
            <w:r w:rsidR="001D4C7F">
              <w:rPr>
                <w:rFonts w:ascii="Times New Roman" w:hAnsi="Times New Roman" w:cs="Times New Roman"/>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1D4C7F" w:rsidP="00544E03">
            <w:pPr>
              <w:snapToGrid w:val="0"/>
              <w:jc w:val="both"/>
              <w:rPr>
                <w:rFonts w:ascii="Times New Roman" w:hAnsi="Times New Roman" w:cs="Times New Roman"/>
              </w:rPr>
            </w:pPr>
            <w:r>
              <w:rPr>
                <w:rFonts w:ascii="Times New Roman" w:hAnsi="Times New Roman" w:cs="Times New Roman"/>
              </w:rPr>
              <w:t>0,2</w:t>
            </w:r>
            <w:r w:rsidR="005032B7" w:rsidRPr="005032B7">
              <w:rPr>
                <w:rFonts w:ascii="Times New Roman" w:hAnsi="Times New Roman" w:cs="Times New Roman"/>
              </w:rPr>
              <w:t>0</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w:t>
            </w:r>
            <w:r w:rsidR="001D4C7F">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w:t>
            </w:r>
            <w:r w:rsidR="001D4C7F">
              <w:rPr>
                <w:rFonts w:ascii="Times New Roman" w:hAnsi="Times New Roman" w:cs="Times New Roman"/>
              </w:rPr>
              <w:t>06</w:t>
            </w:r>
          </w:p>
        </w:tc>
      </w:tr>
      <w:tr w:rsidR="005032B7" w:rsidRPr="005032B7" w:rsidTr="001D4C7F">
        <w:tc>
          <w:tcPr>
            <w:tcW w:w="550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0,0</w:t>
            </w:r>
            <w:r w:rsidR="001D4C7F">
              <w:rPr>
                <w:rFonts w:ascii="Times New Roman" w:hAnsi="Times New Roman" w:cs="Times New Roman"/>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0,2</w:t>
            </w:r>
          </w:p>
        </w:tc>
      </w:tr>
    </w:tbl>
    <w:p w:rsidR="000F3353" w:rsidRDefault="001D4C7F" w:rsidP="00544E03">
      <w:pPr>
        <w:pStyle w:val="20"/>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p>
    <w:p w:rsidR="005032B7" w:rsidRDefault="005032B7" w:rsidP="00544E03">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1D4C7F" w:rsidRPr="001D4C7F" w:rsidRDefault="001D4C7F" w:rsidP="001D4C7F">
      <w:pPr>
        <w:rPr>
          <w:lang w:eastAsia="ar-SA"/>
        </w:rPr>
      </w:pPr>
    </w:p>
    <w:p w:rsidR="005032B7" w:rsidRPr="005032B7" w:rsidRDefault="005032B7" w:rsidP="00544E03">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544E03">
            <w:pPr>
              <w:jc w:val="both"/>
              <w:rPr>
                <w:rFonts w:ascii="Times New Roman" w:hAnsi="Times New Roman" w:cs="Times New Roman"/>
              </w:rPr>
            </w:pPr>
          </w:p>
        </w:tc>
        <w:tc>
          <w:tcPr>
            <w:tcW w:w="1701"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544E03">
            <w:pPr>
              <w:jc w:val="both"/>
              <w:rPr>
                <w:rFonts w:ascii="Times New Roman" w:hAnsi="Times New Roman" w:cs="Times New Roman"/>
              </w:rPr>
            </w:pPr>
          </w:p>
        </w:tc>
      </w:tr>
      <w:tr w:rsidR="005032B7" w:rsidRPr="005032B7" w:rsidTr="005032B7">
        <w:tc>
          <w:tcPr>
            <w:tcW w:w="5070" w:type="dxa"/>
            <w:vAlign w:val="center"/>
          </w:tcPr>
          <w:p w:rsidR="005032B7" w:rsidRPr="00581F50" w:rsidRDefault="005032B7" w:rsidP="00544E03">
            <w:pPr>
              <w:jc w:val="both"/>
              <w:rPr>
                <w:rFonts w:ascii="Times New Roman" w:hAnsi="Times New Roman" w:cs="Times New Roman"/>
              </w:rPr>
            </w:pPr>
            <w:r w:rsidRPr="00581F50">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81F50" w:rsidRDefault="005032B7" w:rsidP="00544E03">
            <w:pPr>
              <w:jc w:val="both"/>
              <w:rPr>
                <w:rFonts w:ascii="Times New Roman" w:hAnsi="Times New Roman" w:cs="Times New Roman"/>
              </w:rPr>
            </w:pPr>
            <w:r w:rsidRPr="00581F50">
              <w:rPr>
                <w:rFonts w:ascii="Times New Roman" w:hAnsi="Times New Roman" w:cs="Times New Roman"/>
              </w:rPr>
              <w:t>малоэтажная застройка (1-3 этажа)</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544E03">
            <w:pPr>
              <w:jc w:val="both"/>
              <w:rPr>
                <w:rFonts w:ascii="Times New Roman" w:hAnsi="Times New Roman" w:cs="Times New Roman"/>
              </w:rPr>
            </w:pPr>
          </w:p>
          <w:p w:rsidR="005032B7" w:rsidRPr="005032B7" w:rsidRDefault="005032B7" w:rsidP="00544E03">
            <w:pPr>
              <w:jc w:val="both"/>
              <w:rPr>
                <w:rFonts w:ascii="Times New Roman" w:hAnsi="Times New Roman" w:cs="Times New Roman"/>
              </w:rPr>
            </w:pPr>
          </w:p>
        </w:tc>
        <w:tc>
          <w:tcPr>
            <w:tcW w:w="1701" w:type="dxa"/>
            <w:tcBorders>
              <w:bottom w:val="nil"/>
            </w:tcBorders>
            <w:vAlign w:val="center"/>
          </w:tcPr>
          <w:p w:rsidR="005032B7" w:rsidRPr="005032B7" w:rsidRDefault="005032B7" w:rsidP="00544E03">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544E03">
            <w:pPr>
              <w:jc w:val="both"/>
              <w:rPr>
                <w:rFonts w:ascii="Times New Roman" w:hAnsi="Times New Roman" w:cs="Times New Roman"/>
              </w:rPr>
            </w:pPr>
          </w:p>
          <w:p w:rsidR="005032B7" w:rsidRPr="005032B7" w:rsidRDefault="005032B7" w:rsidP="00544E03">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776E67" w:rsidP="00544E03">
            <w:pPr>
              <w:jc w:val="both"/>
              <w:rPr>
                <w:rFonts w:ascii="Times New Roman" w:hAnsi="Times New Roman" w:cs="Times New Roman"/>
              </w:rPr>
            </w:pPr>
            <w:r>
              <w:rPr>
                <w:rFonts w:ascii="Times New Roman" w:hAnsi="Times New Roman" w:cs="Times New Roman"/>
              </w:rPr>
              <w:t>600-12</w:t>
            </w:r>
            <w:r w:rsidR="005032B7" w:rsidRPr="005032B7">
              <w:rPr>
                <w:rFonts w:ascii="Times New Roman" w:hAnsi="Times New Roman" w:cs="Times New Roman"/>
              </w:rPr>
              <w:t>00 м</w:t>
            </w:r>
            <w:r w:rsidR="005032B7" w:rsidRPr="005032B7">
              <w:rPr>
                <w:rFonts w:ascii="Times New Roman" w:hAnsi="Times New Roman" w:cs="Times New Roman"/>
                <w:vertAlign w:val="superscript"/>
              </w:rPr>
              <w:t>2</w:t>
            </w:r>
            <w:r w:rsidR="005032B7"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776E67" w:rsidP="00544E03">
            <w:pPr>
              <w:jc w:val="both"/>
              <w:rPr>
                <w:rFonts w:ascii="Times New Roman" w:hAnsi="Times New Roman" w:cs="Times New Roman"/>
              </w:rPr>
            </w:pPr>
            <w:r>
              <w:rPr>
                <w:rFonts w:ascii="Times New Roman" w:hAnsi="Times New Roman" w:cs="Times New Roman"/>
              </w:rPr>
              <w:t>1200-20</w:t>
            </w:r>
            <w:r w:rsidR="005032B7" w:rsidRPr="005032B7">
              <w:rPr>
                <w:rFonts w:ascii="Times New Roman" w:hAnsi="Times New Roman" w:cs="Times New Roman"/>
              </w:rPr>
              <w:t>00 м</w:t>
            </w:r>
            <w:r w:rsidR="005032B7" w:rsidRPr="005032B7">
              <w:rPr>
                <w:rFonts w:ascii="Times New Roman" w:hAnsi="Times New Roman" w:cs="Times New Roman"/>
                <w:vertAlign w:val="superscript"/>
              </w:rPr>
              <w:t>2</w:t>
            </w:r>
            <w:r w:rsidR="005032B7"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776E67" w:rsidP="00544E03">
            <w:pPr>
              <w:jc w:val="both"/>
              <w:rPr>
                <w:rFonts w:ascii="Times New Roman" w:hAnsi="Times New Roman" w:cs="Times New Roman"/>
              </w:rPr>
            </w:pPr>
            <w:r>
              <w:rPr>
                <w:rFonts w:ascii="Times New Roman" w:hAnsi="Times New Roman" w:cs="Times New Roman"/>
              </w:rPr>
              <w:t>более 20</w:t>
            </w:r>
            <w:r w:rsidR="005032B7" w:rsidRPr="005032B7">
              <w:rPr>
                <w:rFonts w:ascii="Times New Roman" w:hAnsi="Times New Roman" w:cs="Times New Roman"/>
              </w:rPr>
              <w:t>00 м</w:t>
            </w:r>
            <w:r w:rsidR="005032B7" w:rsidRPr="005032B7">
              <w:rPr>
                <w:rFonts w:ascii="Times New Roman" w:hAnsi="Times New Roman" w:cs="Times New Roman"/>
                <w:vertAlign w:val="superscript"/>
              </w:rPr>
              <w:t>2</w:t>
            </w:r>
            <w:r w:rsidR="005032B7" w:rsidRPr="005032B7">
              <w:rPr>
                <w:rFonts w:ascii="Times New Roman" w:hAnsi="Times New Roman" w:cs="Times New Roman"/>
              </w:rPr>
              <w:t>.</w:t>
            </w:r>
          </w:p>
        </w:tc>
        <w:tc>
          <w:tcPr>
            <w:tcW w:w="1701" w:type="dxa"/>
            <w:tcBorders>
              <w:top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544E03">
            <w:pPr>
              <w:jc w:val="both"/>
              <w:rPr>
                <w:rFonts w:ascii="Times New Roman" w:hAnsi="Times New Roman" w:cs="Times New Roman"/>
              </w:rPr>
            </w:pPr>
          </w:p>
        </w:tc>
      </w:tr>
    </w:tbl>
    <w:p w:rsidR="005032B7" w:rsidRPr="000F3353" w:rsidRDefault="005032B7" w:rsidP="00544E03">
      <w:pPr>
        <w:pStyle w:val="a7"/>
        <w:jc w:val="both"/>
        <w:rPr>
          <w:b w:val="0"/>
        </w:rPr>
      </w:pPr>
      <w:r w:rsidRPr="000F3353">
        <w:rPr>
          <w:b w:val="0"/>
        </w:rPr>
        <w:t>Примечание:</w:t>
      </w:r>
    </w:p>
    <w:p w:rsidR="005032B7" w:rsidRPr="000F3353" w:rsidRDefault="005032B7" w:rsidP="00544E03">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544E03">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1D4C7F">
      <w:pPr>
        <w:ind w:firstLine="708"/>
        <w:jc w:val="both"/>
        <w:rPr>
          <w:rFonts w:ascii="Times New Roman" w:hAnsi="Times New Roman" w:cs="Times New Roman"/>
          <w:sz w:val="20"/>
          <w:szCs w:val="20"/>
        </w:rPr>
      </w:pPr>
      <w:r w:rsidRPr="000F3353">
        <w:rPr>
          <w:rFonts w:ascii="Times New Roman" w:hAnsi="Times New Roman" w:cs="Times New Roman"/>
          <w:sz w:val="20"/>
          <w:szCs w:val="20"/>
        </w:rPr>
        <w:t xml:space="preserve">3. </w:t>
      </w:r>
      <w:r w:rsidR="001D4C7F">
        <w:rPr>
          <w:rFonts w:ascii="Times New Roman" w:hAnsi="Times New Roman" w:cs="Times New Roman"/>
          <w:sz w:val="20"/>
          <w:szCs w:val="20"/>
        </w:rPr>
        <w:t xml:space="preserve">   </w:t>
      </w:r>
      <w:r w:rsidRPr="000F3353">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544E03">
      <w:pPr>
        <w:ind w:firstLine="709"/>
        <w:jc w:val="both"/>
        <w:rPr>
          <w:rFonts w:ascii="Times New Roman" w:hAnsi="Times New Roman" w:cs="Times New Roman"/>
        </w:rPr>
      </w:pPr>
    </w:p>
    <w:p w:rsidR="005032B7" w:rsidRDefault="005032B7" w:rsidP="00544E03">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1D4C7F" w:rsidRPr="005032B7" w:rsidRDefault="001D4C7F" w:rsidP="00544E03">
      <w:pPr>
        <w:pStyle w:val="22"/>
        <w:ind w:left="0" w:firstLine="567"/>
        <w:jc w:val="both"/>
        <w:rPr>
          <w:rFonts w:ascii="Times New Roman" w:hAnsi="Times New Roman" w:cs="Times New Roman"/>
        </w:rPr>
      </w:pPr>
    </w:p>
    <w:p w:rsidR="005032B7" w:rsidRPr="005032B7" w:rsidRDefault="005032B7" w:rsidP="00544E03">
      <w:pPr>
        <w:pStyle w:val="22"/>
        <w:jc w:val="both"/>
        <w:rPr>
          <w:rFonts w:ascii="Times New Roman" w:hAnsi="Times New Roman" w:cs="Times New Roman"/>
        </w:rPr>
      </w:pPr>
      <w:r w:rsidRPr="005032B7">
        <w:rPr>
          <w:rFonts w:ascii="Times New Roman" w:hAnsi="Times New Roman" w:cs="Times New Roman"/>
        </w:rPr>
        <w:t>Таблица 6</w:t>
      </w:r>
    </w:p>
    <w:tbl>
      <w:tblPr>
        <w:tblW w:w="10268" w:type="dxa"/>
        <w:tblInd w:w="-5" w:type="dxa"/>
        <w:tblLayout w:type="fixed"/>
        <w:tblLook w:val="0000"/>
      </w:tblPr>
      <w:tblGrid>
        <w:gridCol w:w="3515"/>
        <w:gridCol w:w="992"/>
        <w:gridCol w:w="977"/>
        <w:gridCol w:w="977"/>
        <w:gridCol w:w="977"/>
        <w:gridCol w:w="977"/>
        <w:gridCol w:w="977"/>
        <w:gridCol w:w="876"/>
      </w:tblGrid>
      <w:tr w:rsidR="005032B7" w:rsidRPr="005032B7" w:rsidTr="009672A6">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9672A6">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9672A6">
        <w:trPr>
          <w:cantSplit/>
        </w:trPr>
        <w:tc>
          <w:tcPr>
            <w:tcW w:w="3515" w:type="dxa"/>
            <w:vMerge w:val="restart"/>
            <w:tcBorders>
              <w:top w:val="single" w:sz="4" w:space="0" w:color="000000"/>
              <w:lef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544E03">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9672A6" w:rsidP="00544E03">
            <w:pPr>
              <w:snapToGrid w:val="0"/>
              <w:jc w:val="both"/>
              <w:rPr>
                <w:rFonts w:ascii="Times New Roman" w:hAnsi="Times New Roman" w:cs="Times New Roman"/>
              </w:rPr>
            </w:pPr>
            <w:r>
              <w:rPr>
                <w:rFonts w:ascii="Times New Roman" w:hAnsi="Times New Roman" w:cs="Times New Roman"/>
              </w:rPr>
              <w:t>2000-30</w:t>
            </w:r>
            <w:r w:rsidR="005032B7" w:rsidRPr="005032B7">
              <w:rPr>
                <w:rFonts w:ascii="Times New Roman" w:hAnsi="Times New Roman" w:cs="Times New Roman"/>
              </w:rPr>
              <w:t>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9672A6">
        <w:trPr>
          <w:cantSplit/>
        </w:trPr>
        <w:tc>
          <w:tcPr>
            <w:tcW w:w="3515" w:type="dxa"/>
            <w:vMerge w:val="restart"/>
            <w:tcBorders>
              <w:top w:val="single" w:sz="4" w:space="0" w:color="000000"/>
              <w:left w:val="single" w:sz="4" w:space="0" w:color="000000"/>
            </w:tcBorders>
          </w:tcPr>
          <w:p w:rsidR="005032B7" w:rsidRPr="005032B7" w:rsidRDefault="005032B7" w:rsidP="00544E03">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9672A6">
        <w:trPr>
          <w:cantSplit/>
        </w:trPr>
        <w:tc>
          <w:tcPr>
            <w:tcW w:w="3515" w:type="dxa"/>
            <w:vMerge/>
            <w:tcBorders>
              <w:left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9672A6">
        <w:trPr>
          <w:cantSplit/>
        </w:trPr>
        <w:tc>
          <w:tcPr>
            <w:tcW w:w="3515" w:type="dxa"/>
            <w:vMerge/>
            <w:tcBorders>
              <w:left w:val="single" w:sz="4" w:space="0" w:color="000000"/>
              <w:bottom w:val="single" w:sz="4" w:space="0" w:color="000000"/>
            </w:tcBorders>
          </w:tcPr>
          <w:p w:rsidR="005032B7" w:rsidRPr="005032B7" w:rsidRDefault="005032B7" w:rsidP="00544E03">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544E03">
      <w:pPr>
        <w:jc w:val="both"/>
        <w:rPr>
          <w:rFonts w:ascii="Times New Roman" w:hAnsi="Times New Roman" w:cs="Times New Roman"/>
        </w:rPr>
      </w:pPr>
    </w:p>
    <w:p w:rsidR="000F3353" w:rsidRPr="000F3353" w:rsidRDefault="005032B7" w:rsidP="00EA7D0F">
      <w:pPr>
        <w:pStyle w:val="30"/>
        <w:spacing w:before="0"/>
        <w:ind w:firstLine="708"/>
        <w:jc w:val="both"/>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544E03">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544E03">
      <w:pPr>
        <w:jc w:val="both"/>
        <w:rPr>
          <w:rFonts w:ascii="Times New Roman" w:hAnsi="Times New Roman" w:cs="Times New Roman"/>
        </w:rPr>
      </w:pPr>
    </w:p>
    <w:p w:rsidR="005032B7" w:rsidRPr="005032B7" w:rsidRDefault="005032B7" w:rsidP="00544E03">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jc w:val="both"/>
              <w:rPr>
                <w:rFonts w:ascii="Times New Roman" w:hAnsi="Times New Roman" w:cs="Times New Roman"/>
              </w:rPr>
            </w:pPr>
          </w:p>
        </w:tc>
      </w:tr>
    </w:tbl>
    <w:p w:rsidR="005032B7" w:rsidRDefault="005032B7" w:rsidP="00544E03">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544E03">
      <w:pPr>
        <w:pStyle w:val="a4"/>
        <w:spacing w:after="0"/>
        <w:jc w:val="both"/>
      </w:pPr>
    </w:p>
    <w:p w:rsidR="005032B7" w:rsidRPr="005032B7" w:rsidRDefault="005032B7" w:rsidP="00544E03">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EA7D0F" w:rsidRPr="005032B7" w:rsidRDefault="00EA7D0F" w:rsidP="00544E03">
      <w:pPr>
        <w:pStyle w:val="Default"/>
        <w:ind w:firstLine="708"/>
        <w:jc w:val="both"/>
        <w:rPr>
          <w:rFonts w:ascii="Times New Roman" w:hAnsi="Times New Roman" w:cs="Times New Roman"/>
        </w:rPr>
      </w:pPr>
    </w:p>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103"/>
        <w:gridCol w:w="1246"/>
        <w:gridCol w:w="1103"/>
        <w:gridCol w:w="1246"/>
        <w:gridCol w:w="1103"/>
        <w:gridCol w:w="1248"/>
        <w:gridCol w:w="1151"/>
      </w:tblGrid>
      <w:tr w:rsidR="005032B7" w:rsidRPr="005032B7" w:rsidTr="005032B7">
        <w:trPr>
          <w:trHeight w:val="489"/>
        </w:trPr>
        <w:tc>
          <w:tcPr>
            <w:tcW w:w="836" w:type="pct"/>
            <w:vMerge w:val="restar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544E03">
            <w:pPr>
              <w:pStyle w:val="Default"/>
              <w:jc w:val="both"/>
              <w:rPr>
                <w:rFonts w:ascii="Times New Roman" w:hAnsi="Times New Roman" w:cs="Times New Roman"/>
              </w:rPr>
            </w:pP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544E03">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9672A6" w:rsidRDefault="009672A6" w:rsidP="00544E03">
      <w:pPr>
        <w:pStyle w:val="Default"/>
        <w:ind w:firstLine="709"/>
        <w:jc w:val="both"/>
        <w:rPr>
          <w:rFonts w:ascii="Times New Roman" w:hAnsi="Times New Roman" w:cs="Times New Roman"/>
        </w:rPr>
      </w:pP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lastRenderedPageBreak/>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544E03">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lastRenderedPageBreak/>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A35B5" w:rsidRDefault="005032B7" w:rsidP="00544E03">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001D4C7F">
        <w:rPr>
          <w:rFonts w:ascii="Times New Roman" w:hAnsi="Times New Roman" w:cs="Times New Roman"/>
          <w:b/>
        </w:rPr>
        <w:t xml:space="preserve"> </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544E03">
      <w:pPr>
        <w:pStyle w:val="a6"/>
        <w:spacing w:after="0"/>
        <w:jc w:val="both"/>
        <w:rPr>
          <w:rFonts w:ascii="Times New Roman" w:hAnsi="Times New Roman" w:cs="Times New Roman"/>
        </w:rPr>
      </w:pP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544E03">
      <w:pPr>
        <w:ind w:firstLine="709"/>
        <w:jc w:val="both"/>
        <w:rPr>
          <w:rFonts w:ascii="Times New Roman" w:hAnsi="Times New Roman" w:cs="Times New Roman"/>
        </w:rPr>
      </w:pPr>
    </w:p>
    <w:p w:rsidR="005032B7" w:rsidRPr="005032B7" w:rsidRDefault="005032B7" w:rsidP="00544E03">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544E03">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544E03">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544E03">
            <w:pPr>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544E03">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544E03">
            <w:pPr>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544E03">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Default="005032B7" w:rsidP="00544E03">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A7D0F" w:rsidRPr="00DA35B5" w:rsidRDefault="00EA7D0F" w:rsidP="00544E03">
      <w:pPr>
        <w:pStyle w:val="22"/>
        <w:jc w:val="both"/>
        <w:rPr>
          <w:rFonts w:ascii="Times New Roman" w:hAnsi="Times New Roman" w:cs="Times New Roman"/>
          <w:sz w:val="20"/>
        </w:rPr>
      </w:pP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w:t>
      </w:r>
      <w:r w:rsidR="00852B0D">
        <w:rPr>
          <w:rFonts w:ascii="Times New Roman" w:hAnsi="Times New Roman" w:cs="Times New Roman"/>
        </w:rPr>
        <w:t>сельском поселении</w:t>
      </w:r>
      <w:r w:rsidRPr="005032B7">
        <w:rPr>
          <w:rFonts w:ascii="Times New Roman" w:hAnsi="Times New Roman" w:cs="Times New Roman"/>
        </w:rPr>
        <w:t xml:space="preserve">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2779AC">
        <w:rPr>
          <w:rFonts w:ascii="Times New Roman" w:hAnsi="Times New Roman" w:cs="Times New Roman"/>
        </w:rPr>
        <w:t>сельского поселения</w:t>
      </w:r>
      <w:r w:rsidRPr="005032B7">
        <w:rPr>
          <w:rFonts w:ascii="Times New Roman" w:hAnsi="Times New Roman" w:cs="Times New Roman"/>
        </w:rPr>
        <w:t xml:space="preserve">. </w:t>
      </w:r>
    </w:p>
    <w:p w:rsidR="005032B7" w:rsidRPr="005032B7" w:rsidRDefault="005032B7" w:rsidP="00544E03">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w:t>
      </w:r>
      <w:r w:rsidR="002779AC">
        <w:rPr>
          <w:rFonts w:ascii="Times New Roman" w:hAnsi="Times New Roman" w:cs="Times New Roman"/>
        </w:rPr>
        <w:t>сельского поселения</w:t>
      </w:r>
      <w:r w:rsidRPr="005032B7">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544E03">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544E03">
      <w:pPr>
        <w:jc w:val="both"/>
        <w:rPr>
          <w:rFonts w:ascii="Times New Roman" w:hAnsi="Times New Roman" w:cs="Times New Roman"/>
        </w:rPr>
      </w:pPr>
      <w:r>
        <w:rPr>
          <w:rFonts w:ascii="Times New Roman" w:hAnsi="Times New Roman" w:cs="Times New Roman"/>
        </w:rPr>
        <w:br w:type="page"/>
      </w:r>
    </w:p>
    <w:p w:rsidR="0046503F" w:rsidRDefault="0046503F" w:rsidP="00544E03">
      <w:pPr>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544E03">
      <w:pPr>
        <w:ind w:firstLine="567"/>
        <w:jc w:val="both"/>
        <w:rPr>
          <w:rFonts w:ascii="Times New Roman" w:hAnsi="Times New Roman" w:cs="Times New Roman"/>
          <w:b/>
        </w:rPr>
      </w:pP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544E03">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544E03">
      <w:pPr>
        <w:ind w:firstLine="567"/>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544E03">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544E03">
      <w:pPr>
        <w:ind w:firstLine="567"/>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w:t>
      </w:r>
      <w:r w:rsidRPr="0046503F">
        <w:rPr>
          <w:rFonts w:ascii="Times New Roman" w:hAnsi="Times New Roman" w:cs="Times New Roman"/>
        </w:rPr>
        <w:lastRenderedPageBreak/>
        <w:t xml:space="preserve">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544E03">
      <w:pPr>
        <w:jc w:val="both"/>
        <w:rPr>
          <w:rFonts w:ascii="Times New Roman" w:hAnsi="Times New Roman" w:cs="Times New Roman"/>
        </w:rPr>
      </w:pP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544E03">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3953"/>
        <w:gridCol w:w="2950"/>
        <w:gridCol w:w="2950"/>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w:t>
            </w:r>
            <w:r w:rsidRPr="0046503F">
              <w:rPr>
                <w:rFonts w:ascii="Times New Roman" w:hAnsi="Times New Roman" w:cs="Times New Roman"/>
              </w:rPr>
              <w:lastRenderedPageBreak/>
              <w:t>детскими учреждениями в пределах 85%, в т.ч.:</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 xml:space="preserve">Размер групповой площадки на 1 место следует принимать (не </w:t>
            </w:r>
            <w:r w:rsidRPr="0046503F">
              <w:rPr>
                <w:rFonts w:ascii="Times New Roman" w:hAnsi="Times New Roman" w:cs="Times New Roman"/>
              </w:rPr>
              <w:lastRenderedPageBreak/>
              <w:t xml:space="preserve">менее):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1D4C7F">
      <w:pPr>
        <w:pStyle w:val="a4"/>
        <w:spacing w:after="0"/>
        <w:ind w:firstLine="567"/>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544E03">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544E03">
      <w:pPr>
        <w:pStyle w:val="a4"/>
        <w:spacing w:after="0"/>
        <w:ind w:firstLine="567"/>
        <w:jc w:val="both"/>
        <w:rPr>
          <w:sz w:val="20"/>
        </w:rPr>
      </w:pPr>
    </w:p>
    <w:p w:rsidR="0046503F" w:rsidRPr="0046503F" w:rsidRDefault="0046503F" w:rsidP="00544E03">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544E03">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544E03">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544E03">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544E03">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544E03">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3953"/>
        <w:gridCol w:w="2950"/>
        <w:gridCol w:w="2950"/>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544E03">
            <w:pPr>
              <w:jc w:val="both"/>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544E03">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544E03">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544E03">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544E03">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544E03">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544E03">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544E03">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544E03">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544E03">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544E03">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lastRenderedPageBreak/>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544E03">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544E03">
      <w:pPr>
        <w:pStyle w:val="2"/>
        <w:numPr>
          <w:ilvl w:val="0"/>
          <w:numId w:val="0"/>
        </w:numPr>
        <w:ind w:left="780" w:firstLine="567"/>
        <w:jc w:val="both"/>
      </w:pP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361"/>
        <w:gridCol w:w="3657"/>
        <w:gridCol w:w="1770"/>
        <w:gridCol w:w="206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544E03">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544E03">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544E03">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1851"/>
        <w:gridCol w:w="1530"/>
        <w:gridCol w:w="1973"/>
        <w:gridCol w:w="2266"/>
      </w:tblGrid>
      <w:tr w:rsidR="0046503F" w:rsidRPr="0046503F" w:rsidTr="0046503F">
        <w:tc>
          <w:tcPr>
            <w:tcW w:w="1181"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544E03">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544E03">
            <w:pPr>
              <w:jc w:val="both"/>
              <w:rPr>
                <w:rFonts w:ascii="Times New Roman" w:hAnsi="Times New Roman" w:cs="Times New Roman"/>
              </w:rPr>
            </w:pP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544E03">
            <w:pPr>
              <w:jc w:val="both"/>
              <w:rPr>
                <w:rFonts w:ascii="Times New Roman" w:hAnsi="Times New Roman" w:cs="Times New Roman"/>
              </w:rPr>
            </w:pP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544E03">
            <w:pPr>
              <w:jc w:val="both"/>
              <w:rPr>
                <w:rFonts w:ascii="Times New Roman" w:hAnsi="Times New Roman" w:cs="Times New Roman"/>
              </w:rPr>
            </w:pPr>
          </w:p>
        </w:tc>
        <w:tc>
          <w:tcPr>
            <w:tcW w:w="1198" w:type="pct"/>
            <w:vMerge/>
          </w:tcPr>
          <w:p w:rsidR="0046503F" w:rsidRPr="0046503F" w:rsidRDefault="0046503F" w:rsidP="00544E03">
            <w:pPr>
              <w:jc w:val="both"/>
              <w:rPr>
                <w:rFonts w:ascii="Times New Roman" w:hAnsi="Times New Roman" w:cs="Times New Roman"/>
              </w:rPr>
            </w:pPr>
          </w:p>
        </w:tc>
      </w:tr>
      <w:tr w:rsidR="0046503F" w:rsidRPr="0046503F" w:rsidTr="0046503F">
        <w:tc>
          <w:tcPr>
            <w:tcW w:w="1181"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lastRenderedPageBreak/>
              <w:t>Крытые бассейны общего пользования</w:t>
            </w:r>
          </w:p>
        </w:tc>
        <w:tc>
          <w:tcPr>
            <w:tcW w:w="749"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544E03">
            <w:pPr>
              <w:jc w:val="both"/>
              <w:rPr>
                <w:rFonts w:ascii="Times New Roman" w:hAnsi="Times New Roman" w:cs="Times New Roman"/>
              </w:rPr>
            </w:pPr>
          </w:p>
        </w:tc>
      </w:tr>
    </w:tbl>
    <w:p w:rsidR="0046503F" w:rsidRDefault="0046503F" w:rsidP="00544E03">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544E03">
      <w:pPr>
        <w:pStyle w:val="a4"/>
        <w:spacing w:after="0"/>
        <w:jc w:val="both"/>
        <w:rPr>
          <w:sz w:val="20"/>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544E03">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544E03">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544E03">
      <w:pPr>
        <w:pStyle w:val="a6"/>
        <w:spacing w:after="0"/>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2054"/>
        <w:gridCol w:w="1614"/>
        <w:gridCol w:w="2203"/>
        <w:gridCol w:w="1814"/>
      </w:tblGrid>
      <w:tr w:rsidR="0046503F" w:rsidRPr="0046503F" w:rsidTr="00FA2C1D">
        <w:tc>
          <w:tcPr>
            <w:tcW w:w="1106"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544E03">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544E03">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544E03">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544E03">
            <w:pPr>
              <w:jc w:val="both"/>
              <w:rPr>
                <w:rFonts w:ascii="Times New Roman" w:hAnsi="Times New Roman" w:cs="Times New Roman"/>
              </w:rPr>
            </w:pP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544E03">
            <w:pPr>
              <w:jc w:val="both"/>
              <w:rPr>
                <w:rFonts w:ascii="Times New Roman" w:hAnsi="Times New Roman" w:cs="Times New Roman"/>
              </w:rPr>
            </w:pP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544E03">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544E03">
            <w:pPr>
              <w:jc w:val="both"/>
              <w:rPr>
                <w:rFonts w:ascii="Times New Roman" w:hAnsi="Times New Roman" w:cs="Times New Roman"/>
              </w:rPr>
            </w:pP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544E03">
            <w:pPr>
              <w:jc w:val="both"/>
              <w:rPr>
                <w:rFonts w:ascii="Times New Roman" w:hAnsi="Times New Roman" w:cs="Times New Roman"/>
              </w:rPr>
            </w:pP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544E03">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544E03">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544E03">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544E03">
            <w:pPr>
              <w:jc w:val="both"/>
              <w:rPr>
                <w:rFonts w:ascii="Times New Roman" w:hAnsi="Times New Roman" w:cs="Times New Roman"/>
              </w:rPr>
            </w:pPr>
          </w:p>
        </w:tc>
        <w:tc>
          <w:tcPr>
            <w:tcW w:w="1048"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544E03">
            <w:pPr>
              <w:jc w:val="both"/>
              <w:rPr>
                <w:rFonts w:ascii="Times New Roman" w:hAnsi="Times New Roman" w:cs="Times New Roman"/>
              </w:rPr>
            </w:pPr>
          </w:p>
        </w:tc>
        <w:tc>
          <w:tcPr>
            <w:tcW w:w="1123" w:type="pct"/>
            <w:shd w:val="clear" w:color="auto" w:fill="auto"/>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544E03">
            <w:pPr>
              <w:jc w:val="both"/>
              <w:rPr>
                <w:rFonts w:ascii="Times New Roman" w:hAnsi="Times New Roman" w:cs="Times New Roman"/>
              </w:rPr>
            </w:pPr>
          </w:p>
        </w:tc>
      </w:tr>
    </w:tbl>
    <w:p w:rsidR="0046503F" w:rsidRPr="00FA2C1D" w:rsidRDefault="0046503F" w:rsidP="00544E03">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544E03">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Default="0046503F" w:rsidP="00544E03">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D4C7F" w:rsidRPr="0046503F" w:rsidRDefault="001D4C7F" w:rsidP="00544E03">
      <w:pPr>
        <w:pStyle w:val="22"/>
        <w:ind w:left="0" w:firstLine="0"/>
        <w:jc w:val="both"/>
        <w:rPr>
          <w:rFonts w:ascii="Times New Roman" w:hAnsi="Times New Roman" w:cs="Times New Roman"/>
        </w:rPr>
      </w:pP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D4C7F" w:rsidRDefault="001D4C7F" w:rsidP="00544E03">
      <w:pPr>
        <w:pStyle w:val="a6"/>
        <w:spacing w:after="0"/>
        <w:ind w:firstLine="567"/>
        <w:jc w:val="both"/>
        <w:rPr>
          <w:rFonts w:ascii="Times New Roman" w:hAnsi="Times New Roman" w:cs="Times New Roman"/>
        </w:rPr>
      </w:pPr>
    </w:p>
    <w:p w:rsidR="00FA2C1D" w:rsidRPr="0046503F" w:rsidRDefault="00FA2C1D" w:rsidP="00544E03">
      <w:pPr>
        <w:pStyle w:val="a6"/>
        <w:spacing w:after="0"/>
        <w:ind w:firstLine="567"/>
        <w:jc w:val="both"/>
        <w:rPr>
          <w:rFonts w:ascii="Times New Roman" w:hAnsi="Times New Roman" w:cs="Times New Roman"/>
        </w:rPr>
      </w:pPr>
      <w:r>
        <w:rPr>
          <w:rFonts w:ascii="Times New Roman" w:hAnsi="Times New Roman" w:cs="Times New Roman"/>
        </w:rPr>
        <w:lastRenderedPageBreak/>
        <w:t>Таблица 17</w:t>
      </w:r>
    </w:p>
    <w:tbl>
      <w:tblPr>
        <w:tblW w:w="5000" w:type="pct"/>
        <w:tblLook w:val="0000"/>
      </w:tblPr>
      <w:tblGrid>
        <w:gridCol w:w="2172"/>
        <w:gridCol w:w="1962"/>
        <w:gridCol w:w="1374"/>
        <w:gridCol w:w="2275"/>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544E03">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544E03">
      <w:pPr>
        <w:pStyle w:val="a7"/>
        <w:jc w:val="both"/>
        <w:rPr>
          <w:b w:val="0"/>
          <w:szCs w:val="24"/>
          <w:u w:val="single"/>
        </w:rPr>
      </w:pPr>
      <w:r w:rsidRPr="00FA2C1D">
        <w:rPr>
          <w:b w:val="0"/>
          <w:szCs w:val="24"/>
          <w:u w:val="single"/>
        </w:rPr>
        <w:t xml:space="preserve">Примечания: </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544E03">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Default="0046503F" w:rsidP="00544E03">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1D4C7F" w:rsidRDefault="001D4C7F" w:rsidP="00544E03">
      <w:pPr>
        <w:pStyle w:val="32"/>
        <w:spacing w:after="0" w:line="240" w:lineRule="auto"/>
        <w:ind w:left="0" w:firstLine="567"/>
        <w:jc w:val="both"/>
        <w:rPr>
          <w:rFonts w:ascii="Times New Roman" w:hAnsi="Times New Roman" w:cs="Times New Roman"/>
          <w:sz w:val="24"/>
          <w:szCs w:val="24"/>
        </w:rPr>
      </w:pPr>
    </w:p>
    <w:p w:rsidR="001D4C7F" w:rsidRDefault="001D4C7F" w:rsidP="00544E03">
      <w:pPr>
        <w:pStyle w:val="32"/>
        <w:spacing w:after="0" w:line="240" w:lineRule="auto"/>
        <w:ind w:left="0" w:firstLine="567"/>
        <w:jc w:val="both"/>
        <w:rPr>
          <w:rFonts w:ascii="Times New Roman" w:hAnsi="Times New Roman" w:cs="Times New Roman"/>
          <w:sz w:val="24"/>
          <w:szCs w:val="24"/>
        </w:rPr>
      </w:pPr>
    </w:p>
    <w:p w:rsidR="001D4C7F" w:rsidRPr="0046503F" w:rsidRDefault="001D4C7F" w:rsidP="00544E03">
      <w:pPr>
        <w:pStyle w:val="32"/>
        <w:spacing w:after="0" w:line="240" w:lineRule="auto"/>
        <w:ind w:left="0" w:firstLine="567"/>
        <w:jc w:val="both"/>
        <w:rPr>
          <w:rFonts w:ascii="Times New Roman" w:hAnsi="Times New Roman" w:cs="Times New Roman"/>
          <w:sz w:val="24"/>
          <w:szCs w:val="24"/>
        </w:rPr>
      </w:pPr>
    </w:p>
    <w:p w:rsidR="0046503F" w:rsidRPr="0046503F" w:rsidRDefault="0046503F" w:rsidP="00544E03">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0"/>
        <w:gridCol w:w="887"/>
        <w:gridCol w:w="3837"/>
        <w:gridCol w:w="2509"/>
      </w:tblGrid>
      <w:tr w:rsidR="0046503F" w:rsidRPr="0046503F" w:rsidTr="00FA2C1D">
        <w:tc>
          <w:tcPr>
            <w:tcW w:w="1330" w:type="pct"/>
            <w:vMerge w:val="restar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544E03">
            <w:pPr>
              <w:jc w:val="both"/>
              <w:rPr>
                <w:rFonts w:ascii="Times New Roman" w:hAnsi="Times New Roman" w:cs="Times New Roman"/>
              </w:rPr>
            </w:pPr>
          </w:p>
        </w:tc>
        <w:tc>
          <w:tcPr>
            <w:tcW w:w="450" w:type="pct"/>
            <w:vMerge/>
          </w:tcPr>
          <w:p w:rsidR="0046503F" w:rsidRPr="0046503F" w:rsidRDefault="0046503F" w:rsidP="00544E03">
            <w:pPr>
              <w:jc w:val="both"/>
              <w:rPr>
                <w:rFonts w:ascii="Times New Roman" w:hAnsi="Times New Roman" w:cs="Times New Roman"/>
              </w:rPr>
            </w:pPr>
          </w:p>
        </w:tc>
        <w:tc>
          <w:tcPr>
            <w:tcW w:w="194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544E03">
      <w:pPr>
        <w:pStyle w:val="a6"/>
        <w:spacing w:after="0"/>
        <w:ind w:firstLine="567"/>
        <w:jc w:val="both"/>
        <w:rPr>
          <w:rFonts w:ascii="Times New Roman" w:hAnsi="Times New Roman" w:cs="Times New Roman"/>
        </w:rPr>
      </w:pP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544E03">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544E03">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544E03">
      <w:pPr>
        <w:jc w:val="both"/>
        <w:rPr>
          <w:rFonts w:ascii="Times New Roman" w:hAnsi="Times New Roman" w:cs="Times New Roman"/>
        </w:rPr>
      </w:pPr>
    </w:p>
    <w:p w:rsidR="00FA2C1D" w:rsidRDefault="0046503F" w:rsidP="001D4C7F">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632"/>
        <w:gridCol w:w="2222"/>
        <w:gridCol w:w="2372"/>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Торговые центры </w:t>
            </w:r>
            <w:r w:rsidR="002779AC">
              <w:rPr>
                <w:rFonts w:ascii="Times New Roman" w:hAnsi="Times New Roman" w:cs="Times New Roman"/>
              </w:rPr>
              <w:t>сельского поселения</w:t>
            </w:r>
            <w:r w:rsidRPr="0046503F">
              <w:rPr>
                <w:rFonts w:ascii="Times New Roman" w:hAnsi="Times New Roman" w:cs="Times New Roman"/>
              </w:rPr>
              <w:t xml:space="preserve"> с числом жителей, тыс. чел.:</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544E03">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544E03">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544E03">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544E03">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544E03">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544E03">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544E03">
      <w:pPr>
        <w:pStyle w:val="a6"/>
        <w:spacing w:after="0"/>
        <w:jc w:val="both"/>
        <w:rPr>
          <w:rFonts w:ascii="Times New Roman" w:hAnsi="Times New Roman" w:cs="Times New Roman"/>
          <w:b/>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548"/>
        <w:gridCol w:w="4059"/>
        <w:gridCol w:w="3246"/>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544E03">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544E03">
      <w:pPr>
        <w:jc w:val="both"/>
        <w:rPr>
          <w:rFonts w:ascii="Times New Roman" w:hAnsi="Times New Roman" w:cs="Times New Roman"/>
        </w:rPr>
      </w:pPr>
    </w:p>
    <w:p w:rsidR="0046503F" w:rsidRPr="0046503F" w:rsidRDefault="00FA2C1D" w:rsidP="00544E03">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1851"/>
        <w:gridCol w:w="1379"/>
        <w:gridCol w:w="3024"/>
      </w:tblGrid>
      <w:tr w:rsidR="0046503F" w:rsidRPr="0046503F" w:rsidTr="00FA2C1D">
        <w:tc>
          <w:tcPr>
            <w:tcW w:w="1854"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544E03">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1D4C7F">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xml:space="preserve">, не считая площади хозяйственной зоны и площади </w:t>
            </w:r>
            <w:r w:rsidRPr="0046503F">
              <w:rPr>
                <w:rFonts w:ascii="Times New Roman" w:hAnsi="Times New Roman" w:cs="Times New Roman"/>
              </w:rPr>
              <w:lastRenderedPageBreak/>
              <w:t>застройки.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18" w:type="pct"/>
        <w:tblLayout w:type="fixed"/>
        <w:tblLook w:val="0000"/>
      </w:tblPr>
      <w:tblGrid>
        <w:gridCol w:w="1673"/>
        <w:gridCol w:w="1618"/>
        <w:gridCol w:w="1479"/>
        <w:gridCol w:w="1151"/>
        <w:gridCol w:w="1699"/>
        <w:gridCol w:w="2268"/>
      </w:tblGrid>
      <w:tr w:rsidR="001D4C7F" w:rsidRPr="0046503F" w:rsidTr="001D4C7F">
        <w:tc>
          <w:tcPr>
            <w:tcW w:w="1664" w:type="pct"/>
            <w:gridSpan w:val="2"/>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58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85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1D4C7F" w:rsidRPr="0046503F" w:rsidTr="001D4C7F">
        <w:tc>
          <w:tcPr>
            <w:tcW w:w="846"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7</w:t>
            </w:r>
          </w:p>
        </w:tc>
        <w:tc>
          <w:tcPr>
            <w:tcW w:w="582"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859" w:type="pct"/>
            <w:vMerge w:val="restart"/>
            <w:tcBorders>
              <w:top w:val="single" w:sz="4" w:space="0" w:color="000000"/>
              <w:left w:val="single" w:sz="4" w:space="0" w:color="000000"/>
              <w:bottom w:val="single" w:sz="4" w:space="0" w:color="000000"/>
            </w:tcBorders>
          </w:tcPr>
          <w:p w:rsidR="0046503F" w:rsidRPr="0046503F" w:rsidRDefault="0046503F" w:rsidP="001D4C7F">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544E03">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4</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748"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Прачечные</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60</w:t>
            </w:r>
          </w:p>
        </w:tc>
        <w:tc>
          <w:tcPr>
            <w:tcW w:w="582"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20</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40</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том числе</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3,5</w:t>
            </w:r>
          </w:p>
        </w:tc>
        <w:tc>
          <w:tcPr>
            <w:tcW w:w="582"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1147"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val="restar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748"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1,2</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rPr>
          <w:trHeight w:val="276"/>
        </w:trPr>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748"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0,5-1,0  га</w:t>
            </w: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2,3</w:t>
            </w:r>
          </w:p>
        </w:tc>
        <w:tc>
          <w:tcPr>
            <w:tcW w:w="582"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859" w:type="pct"/>
            <w:vMerge/>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p>
        </w:tc>
        <w:tc>
          <w:tcPr>
            <w:tcW w:w="1147"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jc w:val="both"/>
              <w:rPr>
                <w:rFonts w:ascii="Times New Roman" w:hAnsi="Times New Roman" w:cs="Times New Roman"/>
              </w:rPr>
            </w:pPr>
          </w:p>
        </w:tc>
      </w:tr>
      <w:tr w:rsidR="001D4C7F" w:rsidRPr="0046503F" w:rsidTr="001D4C7F">
        <w:tc>
          <w:tcPr>
            <w:tcW w:w="846"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p>
        </w:tc>
        <w:tc>
          <w:tcPr>
            <w:tcW w:w="74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7</w:t>
            </w:r>
          </w:p>
        </w:tc>
        <w:tc>
          <w:tcPr>
            <w:tcW w:w="58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85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1147"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bl>
    <w:p w:rsidR="0046503F" w:rsidRPr="0046503F" w:rsidRDefault="0046503F" w:rsidP="00544E03">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544E03">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544E03">
      <w:pPr>
        <w:pStyle w:val="a4"/>
        <w:spacing w:after="0"/>
        <w:jc w:val="both"/>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574"/>
        <w:gridCol w:w="1770"/>
        <w:gridCol w:w="250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544E03">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544E03">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544E03">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544E03">
      <w:pPr>
        <w:pStyle w:val="a6"/>
        <w:spacing w:after="0"/>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672"/>
        <w:gridCol w:w="1851"/>
        <w:gridCol w:w="1936"/>
        <w:gridCol w:w="2857"/>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719"/>
        <w:gridCol w:w="231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544E03">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544E03">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1D4C7F">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544E03">
      <w:pPr>
        <w:jc w:val="both"/>
        <w:rPr>
          <w:rFonts w:ascii="Times New Roman" w:hAnsi="Times New Roman" w:cs="Times New Roman"/>
        </w:rPr>
      </w:pP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 xml:space="preserve">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w:t>
      </w:r>
      <w:r w:rsidR="00852B0D">
        <w:rPr>
          <w:rFonts w:ascii="Times New Roman" w:hAnsi="Times New Roman" w:cs="Times New Roman"/>
        </w:rPr>
        <w:t>сельском поселении</w:t>
      </w:r>
      <w:r w:rsidRPr="0046503F">
        <w:rPr>
          <w:rFonts w:ascii="Times New Roman" w:hAnsi="Times New Roman" w:cs="Times New Roman"/>
        </w:rPr>
        <w:t xml:space="preserve"> - 20 минут.</w:t>
      </w:r>
    </w:p>
    <w:p w:rsidR="0046503F" w:rsidRP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544E03">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Default="0046503F" w:rsidP="00544E03">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D4C7F" w:rsidRPr="0046503F" w:rsidRDefault="001D4C7F" w:rsidP="00544E03">
      <w:pPr>
        <w:pStyle w:val="a6"/>
        <w:spacing w:after="0"/>
        <w:ind w:firstLine="567"/>
        <w:jc w:val="both"/>
        <w:rPr>
          <w:rFonts w:ascii="Times New Roman" w:hAnsi="Times New Roman" w:cs="Times New Roman"/>
        </w:rPr>
      </w:pPr>
    </w:p>
    <w:p w:rsidR="0046503F" w:rsidRPr="0046503F" w:rsidRDefault="0046503F" w:rsidP="00544E03">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678"/>
        <w:gridCol w:w="1732"/>
        <w:gridCol w:w="2504"/>
        <w:gridCol w:w="19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544E03">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544E03">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544E03">
            <w:pPr>
              <w:snapToGrid w:val="0"/>
              <w:jc w:val="both"/>
              <w:rPr>
                <w:rFonts w:ascii="Times New Roman" w:hAnsi="Times New Roman" w:cs="Times New Roman"/>
              </w:rPr>
            </w:pPr>
          </w:p>
        </w:tc>
      </w:tr>
    </w:tbl>
    <w:p w:rsidR="0046503F" w:rsidRPr="0046503F" w:rsidRDefault="0046503F" w:rsidP="00544E03">
      <w:pPr>
        <w:pStyle w:val="a4"/>
        <w:spacing w:after="0"/>
        <w:jc w:val="both"/>
        <w:rPr>
          <w:u w:val="single"/>
        </w:rPr>
      </w:pPr>
      <w:r w:rsidRPr="0046503F">
        <w:rPr>
          <w:u w:val="single"/>
        </w:rPr>
        <w:t xml:space="preserve">Примечания: </w:t>
      </w:r>
    </w:p>
    <w:p w:rsidR="0046503F" w:rsidRPr="0046503F" w:rsidRDefault="0046503F" w:rsidP="00544E03">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544E03">
      <w:pPr>
        <w:pStyle w:val="22"/>
        <w:ind w:left="0" w:firstLine="0"/>
        <w:jc w:val="both"/>
        <w:rPr>
          <w:rFonts w:ascii="Times New Roman" w:hAnsi="Times New Roman" w:cs="Times New Roman"/>
          <w:b/>
        </w:rPr>
      </w:pPr>
    </w:p>
    <w:p w:rsidR="0046503F" w:rsidRPr="0046503F" w:rsidRDefault="0046503F" w:rsidP="00544E03">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544E03">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987"/>
        <w:gridCol w:w="4233"/>
        <w:gridCol w:w="4633"/>
      </w:tblGrid>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3</w:t>
            </w:r>
          </w:p>
        </w:tc>
        <w:tc>
          <w:tcPr>
            <w:tcW w:w="2148"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544E03">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544E03">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544E03">
      <w:pPr>
        <w:pStyle w:val="Default"/>
        <w:jc w:val="both"/>
        <w:rPr>
          <w:rFonts w:ascii="Times New Roman" w:hAnsi="Times New Roman" w:cs="Times New Roman"/>
        </w:rPr>
      </w:pP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544E03">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544E03">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544E03">
      <w:pPr>
        <w:jc w:val="both"/>
      </w:pPr>
    </w:p>
    <w:p w:rsidR="00FA2C1D" w:rsidRDefault="00FA2C1D" w:rsidP="00544E03">
      <w:pPr>
        <w:jc w:val="both"/>
        <w:rPr>
          <w:rFonts w:ascii="Times New Roman" w:hAnsi="Times New Roman" w:cs="Times New Roman"/>
        </w:rPr>
      </w:pPr>
      <w:r>
        <w:rPr>
          <w:rFonts w:ascii="Times New Roman" w:hAnsi="Times New Roman" w:cs="Times New Roman"/>
        </w:rPr>
        <w:br w:type="page"/>
      </w: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544E03">
      <w:pPr>
        <w:ind w:firstLine="567"/>
        <w:jc w:val="both"/>
        <w:rPr>
          <w:rFonts w:ascii="Times New Roman" w:hAnsi="Times New Roman" w:cs="Times New Roman"/>
          <w:b/>
        </w:rPr>
      </w:pP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округах и поселениях, районах, микрорайонах.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w:t>
      </w:r>
      <w:r w:rsidRPr="00A67C8A">
        <w:rPr>
          <w:rFonts w:ascii="Times New Roman" w:hAnsi="Times New Roman" w:cs="Times New Roman"/>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544E03">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544E03">
      <w:pPr>
        <w:ind w:firstLine="567"/>
        <w:jc w:val="both"/>
        <w:rPr>
          <w:rFonts w:ascii="Times New Roman" w:hAnsi="Times New Roman" w:cs="Times New Roman"/>
        </w:rPr>
      </w:pPr>
    </w:p>
    <w:p w:rsidR="00A67C8A" w:rsidRPr="00A67C8A" w:rsidRDefault="00A67C8A" w:rsidP="00544E03">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w:t>
      </w:r>
      <w:r w:rsidR="00FF515A">
        <w:rPr>
          <w:rFonts w:ascii="Times New Roman" w:hAnsi="Times New Roman" w:cs="Times New Roman"/>
        </w:rPr>
        <w:t>ьного автотранспорта инвалида (</w:t>
      </w:r>
      <w:r w:rsidRPr="00A67C8A">
        <w:rPr>
          <w:rFonts w:ascii="Times New Roman" w:hAnsi="Times New Roman" w:cs="Times New Roman"/>
        </w:rPr>
        <w:t>не менее)</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544E03">
            <w:pPr>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544E03">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544E03">
            <w:pPr>
              <w:jc w:val="both"/>
              <w:rPr>
                <w:rFonts w:ascii="Times New Roman" w:hAnsi="Times New Roman" w:cs="Times New Roman"/>
              </w:rPr>
            </w:pPr>
          </w:p>
        </w:tc>
      </w:tr>
    </w:tbl>
    <w:p w:rsidR="00A67C8A" w:rsidRPr="00A67C8A" w:rsidRDefault="00A67C8A" w:rsidP="00544E03">
      <w:pPr>
        <w:ind w:firstLine="567"/>
        <w:jc w:val="both"/>
        <w:rPr>
          <w:rFonts w:ascii="Times New Roman" w:hAnsi="Times New Roman" w:cs="Times New Roman"/>
        </w:rPr>
      </w:pP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lastRenderedPageBreak/>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w:t>
      </w:r>
      <w:r w:rsidR="003D5610">
        <w:rPr>
          <w:rFonts w:ascii="Times New Roman" w:hAnsi="Times New Roman" w:cs="Times New Roman"/>
        </w:rPr>
        <w:t>а</w:t>
      </w:r>
      <w:r w:rsidRPr="00A67C8A">
        <w:rPr>
          <w:rFonts w:ascii="Times New Roman" w:hAnsi="Times New Roman" w:cs="Times New Roman"/>
        </w:rPr>
        <w:t>шино-место) – 21 м2.</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544E03">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544E03">
      <w:pPr>
        <w:ind w:firstLine="283"/>
        <w:jc w:val="both"/>
        <w:rPr>
          <w:rFonts w:ascii="Times New Roman" w:hAnsi="Times New Roman" w:cs="Times New Roman"/>
        </w:rPr>
      </w:pPr>
    </w:p>
    <w:p w:rsidR="005032B7" w:rsidRPr="00A67C8A" w:rsidRDefault="005032B7" w:rsidP="00544E03">
      <w:pPr>
        <w:ind w:firstLine="709"/>
        <w:jc w:val="both"/>
        <w:rPr>
          <w:rFonts w:ascii="Times New Roman" w:hAnsi="Times New Roman" w:cs="Times New Roman"/>
        </w:rPr>
      </w:pPr>
    </w:p>
    <w:p w:rsidR="00B53419" w:rsidRDefault="00B53419" w:rsidP="00544E03">
      <w:pPr>
        <w:jc w:val="both"/>
        <w:rPr>
          <w:rFonts w:ascii="Times New Roman" w:hAnsi="Times New Roman" w:cs="Times New Roman"/>
        </w:rPr>
      </w:pPr>
      <w:r>
        <w:rPr>
          <w:rFonts w:ascii="Times New Roman" w:hAnsi="Times New Roman" w:cs="Times New Roman"/>
        </w:rPr>
        <w:br w:type="page"/>
      </w:r>
    </w:p>
    <w:p w:rsidR="002D062D" w:rsidRDefault="002D062D" w:rsidP="00544E03">
      <w:pPr>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544E03">
      <w:pPr>
        <w:ind w:firstLine="567"/>
        <w:jc w:val="both"/>
        <w:rPr>
          <w:rFonts w:ascii="Times New Roman" w:hAnsi="Times New Roman" w:cs="Times New Roman"/>
          <w:b/>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w:t>
      </w:r>
      <w:r w:rsidR="00852B0D">
        <w:rPr>
          <w:rFonts w:ascii="Times New Roman" w:hAnsi="Times New Roman" w:cs="Times New Roman"/>
        </w:rPr>
        <w:t xml:space="preserve">ки сельского поселения </w:t>
      </w:r>
      <w:r w:rsidR="00F63462">
        <w:rPr>
          <w:rFonts w:ascii="Times New Roman" w:hAnsi="Times New Roman" w:cs="Times New Roman"/>
        </w:rPr>
        <w:t>Кармасанский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Pr="002D062D">
        <w:rPr>
          <w:rFonts w:ascii="Times New Roman" w:hAnsi="Times New Roman" w:cs="Times New Roman"/>
        </w:rPr>
        <w:t xml:space="preserve">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w:t>
      </w:r>
      <w:r w:rsidRPr="002D062D">
        <w:rPr>
          <w:rFonts w:ascii="Times New Roman" w:hAnsi="Times New Roman" w:cs="Times New Roman"/>
        </w:rPr>
        <w:lastRenderedPageBreak/>
        <w:t>рельеф, верховые болота, луга и т.п., имеющие средоохранное и средоформирующее значение.</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FF515A" w:rsidRPr="002D062D" w:rsidRDefault="00FF515A" w:rsidP="00544E03">
      <w:pPr>
        <w:pStyle w:val="Default"/>
        <w:ind w:firstLine="567"/>
        <w:jc w:val="both"/>
        <w:rPr>
          <w:rFonts w:ascii="Times New Roman" w:hAnsi="Times New Roman" w:cs="Times New Roman"/>
        </w:rPr>
      </w:pPr>
    </w:p>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030"/>
        <w:gridCol w:w="2848"/>
        <w:gridCol w:w="2345"/>
      </w:tblGrid>
      <w:tr w:rsidR="002D062D" w:rsidRPr="002D062D" w:rsidTr="002D062D">
        <w:trPr>
          <w:trHeight w:val="612"/>
        </w:trPr>
        <w:tc>
          <w:tcPr>
            <w:tcW w:w="1335" w:type="pct"/>
            <w:vMerge w:val="restar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544E03">
            <w:pPr>
              <w:pStyle w:val="Default"/>
              <w:jc w:val="both"/>
              <w:rPr>
                <w:rFonts w:ascii="Times New Roman" w:hAnsi="Times New Roman" w:cs="Times New Roman"/>
              </w:rPr>
            </w:pP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sidR="00852B0D">
        <w:rPr>
          <w:rFonts w:ascii="Times New Roman" w:hAnsi="Times New Roman" w:cs="Times New Roman"/>
        </w:rPr>
        <w:t>сельского</w:t>
      </w:r>
      <w:r w:rsidRPr="002D062D">
        <w:rPr>
          <w:rFonts w:ascii="Times New Roman" w:hAnsi="Times New Roman" w:cs="Times New Roman"/>
        </w:rPr>
        <w:t xml:space="preserve"> </w:t>
      </w:r>
      <w:r w:rsidR="00852B0D">
        <w:rPr>
          <w:rFonts w:ascii="Times New Roman" w:hAnsi="Times New Roman" w:cs="Times New Roman"/>
        </w:rPr>
        <w:t>поселения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52B0D" w:rsidRDefault="00852B0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lastRenderedPageBreak/>
        <w:t>Таблица 29</w:t>
      </w:r>
    </w:p>
    <w:tbl>
      <w:tblPr>
        <w:tblStyle w:val="a8"/>
        <w:tblW w:w="0" w:type="auto"/>
        <w:tblLook w:val="04A0"/>
      </w:tblPr>
      <w:tblGrid>
        <w:gridCol w:w="4505"/>
        <w:gridCol w:w="3033"/>
        <w:gridCol w:w="2315"/>
      </w:tblGrid>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544E03">
            <w:pPr>
              <w:jc w:val="both"/>
              <w:rPr>
                <w:rFonts w:ascii="Times New Roman" w:hAnsi="Times New Roman" w:cs="Times New Roman"/>
                <w:sz w:val="24"/>
                <w:szCs w:val="24"/>
              </w:rPr>
            </w:pP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544E03">
      <w:pPr>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b/>
        </w:rPr>
      </w:pPr>
      <w:r w:rsidRPr="007D6CE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544E03">
      <w:pPr>
        <w:pStyle w:val="Default"/>
        <w:ind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544E03">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544E03">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544E03">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544E03">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lastRenderedPageBreak/>
        <w:t>5.4.3. Процент озелененности территории парков и садов (не менее) (% от общей площади парка, сада) – 70 %.</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544E03">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544E03">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544E03">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544E03">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544E03">
      <w:pPr>
        <w:pStyle w:val="a4"/>
        <w:spacing w:after="0"/>
        <w:ind w:firstLine="567"/>
        <w:jc w:val="both"/>
        <w:rPr>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544E03">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544E03">
      <w:pPr>
        <w:pStyle w:val="a9"/>
        <w:spacing w:after="0"/>
        <w:ind w:left="0"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544E03">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544E03">
      <w:pPr>
        <w:pStyle w:val="a9"/>
        <w:spacing w:after="0"/>
        <w:ind w:left="0" w:firstLine="567"/>
        <w:jc w:val="both"/>
        <w:rPr>
          <w:rFonts w:ascii="Times New Roman" w:hAnsi="Times New Roman" w:cs="Times New Roman"/>
          <w:sz w:val="20"/>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544E03">
            <w:pPr>
              <w:autoSpaceDE w:val="0"/>
              <w:autoSpaceDN w:val="0"/>
              <w:adjustRightInd w:val="0"/>
              <w:jc w:val="both"/>
              <w:rPr>
                <w:rFonts w:ascii="Times New Roman" w:hAnsi="Times New Roman" w:cs="Times New Roman"/>
              </w:rPr>
            </w:pPr>
          </w:p>
        </w:tc>
        <w:tc>
          <w:tcPr>
            <w:tcW w:w="2693" w:type="dxa"/>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544E03">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544E03">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544E03">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Подземной тепловой сети (стенка кана</w:t>
            </w:r>
            <w:r w:rsidR="003D5610">
              <w:rPr>
                <w:rFonts w:ascii="Times New Roman" w:hAnsi="Times New Roman" w:cs="Times New Roman"/>
              </w:rPr>
              <w:t>ла, тоннеля или оболочки при без</w:t>
            </w:r>
            <w:r w:rsidRPr="002D062D">
              <w:rPr>
                <w:rFonts w:ascii="Times New Roman" w:hAnsi="Times New Roman" w:cs="Times New Roman"/>
              </w:rPr>
              <w:t>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bl>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544E03">
      <w:pPr>
        <w:pStyle w:val="Default"/>
        <w:jc w:val="both"/>
        <w:rPr>
          <w:rFonts w:ascii="Times New Roman" w:hAnsi="Times New Roman" w:cs="Times New Roman"/>
        </w:rPr>
      </w:pPr>
    </w:p>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jc w:val="both"/>
              <w:rPr>
                <w:rFonts w:ascii="Times New Roman" w:hAnsi="Times New Roman" w:cs="Times New Roman"/>
              </w:rPr>
            </w:pPr>
          </w:p>
        </w:tc>
      </w:tr>
    </w:tbl>
    <w:p w:rsidR="002D062D" w:rsidRPr="002D062D" w:rsidRDefault="002D062D" w:rsidP="00544E03">
      <w:pPr>
        <w:pStyle w:val="a6"/>
        <w:spacing w:after="0"/>
        <w:jc w:val="both"/>
        <w:rPr>
          <w:rFonts w:ascii="Times New Roman" w:eastAsiaTheme="minorHAnsi" w:hAnsi="Times New Roman" w:cs="Times New Roman"/>
          <w:lang w:eastAsia="en-US"/>
        </w:rPr>
      </w:pPr>
    </w:p>
    <w:p w:rsidR="002D062D" w:rsidRDefault="002D062D" w:rsidP="00544E03">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544E03">
      <w:pPr>
        <w:pStyle w:val="a6"/>
        <w:spacing w:after="0"/>
        <w:ind w:firstLine="567"/>
        <w:jc w:val="both"/>
        <w:rPr>
          <w:rFonts w:ascii="Times New Roman" w:hAnsi="Times New Roman" w:cs="Times New Roman"/>
        </w:rPr>
      </w:pPr>
    </w:p>
    <w:p w:rsid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544E03">
      <w:pPr>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544E03">
      <w:pPr>
        <w:pStyle w:val="Default"/>
        <w:ind w:firstLine="567"/>
        <w:jc w:val="both"/>
        <w:rPr>
          <w:rFonts w:ascii="Arial" w:hAnsi="Arial" w:cs="Arial"/>
        </w:rPr>
      </w:pPr>
    </w:p>
    <w:p w:rsidR="002D062D" w:rsidRDefault="002D062D" w:rsidP="00544E03">
      <w:pPr>
        <w:jc w:val="both"/>
        <w:rPr>
          <w:rFonts w:ascii="Times New Roman" w:hAnsi="Times New Roman" w:cs="Times New Roman"/>
        </w:rPr>
      </w:pPr>
      <w:r>
        <w:rPr>
          <w:rFonts w:ascii="Times New Roman" w:hAnsi="Times New Roman" w:cs="Times New Roman"/>
        </w:rPr>
        <w:br w:type="page"/>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544E03">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544E03">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544E03">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544E03">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544E03">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544E03">
            <w:pPr>
              <w:jc w:val="both"/>
              <w:rPr>
                <w:rFonts w:ascii="Times New Roman" w:hAnsi="Times New Roman" w:cs="Times New Roman"/>
                <w:sz w:val="24"/>
                <w:szCs w:val="24"/>
              </w:rPr>
            </w:pP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544E03">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544E03">
      <w:pPr>
        <w:pStyle w:val="Default"/>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w:t>
      </w:r>
      <w:r w:rsidR="00FF515A">
        <w:rPr>
          <w:rFonts w:ascii="Times New Roman" w:hAnsi="Times New Roman" w:cs="Times New Roman"/>
        </w:rPr>
        <w:t xml:space="preserve"> </w:t>
      </w:r>
      <w:r w:rsidRPr="002D062D">
        <w:rPr>
          <w:rFonts w:ascii="Times New Roman" w:hAnsi="Times New Roman" w:cs="Times New Roman"/>
        </w:rPr>
        <w:t>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6.3.1. Площадь индивидуального садового (дачного) у</w:t>
      </w:r>
      <w:r w:rsidR="00FF515A">
        <w:rPr>
          <w:rFonts w:ascii="Times New Roman" w:hAnsi="Times New Roman" w:cs="Times New Roman"/>
        </w:rPr>
        <w:t>частка принимается не менее 0,04</w:t>
      </w:r>
      <w:r w:rsidRPr="002D062D">
        <w:rPr>
          <w:rFonts w:ascii="Times New Roman" w:hAnsi="Times New Roman" w:cs="Times New Roman"/>
        </w:rPr>
        <w:t xml:space="preserve"> га.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544E03">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544E03">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544E03">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544E03">
      <w:pPr>
        <w:ind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348"/>
        <w:gridCol w:w="450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9"/>
        <w:gridCol w:w="2617"/>
        <w:gridCol w:w="2617"/>
      </w:tblGrid>
      <w:tr w:rsidR="002D062D" w:rsidRPr="002D062D" w:rsidTr="002D062D">
        <w:tc>
          <w:tcPr>
            <w:tcW w:w="2344" w:type="pct"/>
            <w:vMerge w:val="restar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544E03">
            <w:pPr>
              <w:jc w:val="both"/>
              <w:rPr>
                <w:rFonts w:ascii="Times New Roman" w:hAnsi="Times New Roman" w:cs="Times New Roman"/>
              </w:rPr>
            </w:pP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0,0</w:t>
            </w:r>
            <w:r w:rsidR="00FF515A">
              <w:rPr>
                <w:rFonts w:ascii="Times New Roman" w:hAnsi="Times New Roman" w:cs="Times New Roman"/>
              </w:rPr>
              <w:t>4</w:t>
            </w:r>
          </w:p>
        </w:tc>
        <w:tc>
          <w:tcPr>
            <w:tcW w:w="1328" w:type="pct"/>
            <w:vAlign w:val="center"/>
          </w:tcPr>
          <w:p w:rsidR="002D062D" w:rsidRPr="002D062D" w:rsidRDefault="00FF515A" w:rsidP="00544E03">
            <w:pPr>
              <w:jc w:val="both"/>
              <w:rPr>
                <w:rFonts w:ascii="Times New Roman" w:hAnsi="Times New Roman" w:cs="Times New Roman"/>
              </w:rPr>
            </w:pPr>
            <w:r>
              <w:rPr>
                <w:rFonts w:ascii="Times New Roman" w:hAnsi="Times New Roman" w:cs="Times New Roman"/>
              </w:rPr>
              <w:t>0,2</w:t>
            </w:r>
            <w:r w:rsidR="002D062D" w:rsidRPr="002D062D">
              <w:rPr>
                <w:rFonts w:ascii="Times New Roman" w:hAnsi="Times New Roman" w:cs="Times New Roman"/>
              </w:rPr>
              <w:t>0</w:t>
            </w:r>
          </w:p>
        </w:tc>
      </w:tr>
      <w:tr w:rsidR="002D062D" w:rsidRPr="002D062D" w:rsidTr="002D062D">
        <w:tc>
          <w:tcPr>
            <w:tcW w:w="2344" w:type="pct"/>
            <w:shd w:val="clear" w:color="auto" w:fill="auto"/>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0,0</w:t>
            </w:r>
            <w:r w:rsidR="00FF515A">
              <w:rPr>
                <w:rFonts w:ascii="Times New Roman" w:hAnsi="Times New Roman" w:cs="Times New Roman"/>
              </w:rPr>
              <w:t>1</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w:t>
            </w:r>
            <w:r w:rsidR="00FF515A">
              <w:rPr>
                <w:rFonts w:ascii="Times New Roman" w:hAnsi="Times New Roman" w:cs="Times New Roman"/>
              </w:rPr>
              <w:t>06</w:t>
            </w:r>
          </w:p>
        </w:tc>
      </w:tr>
      <w:tr w:rsidR="002D062D" w:rsidRPr="002D062D" w:rsidTr="002D062D">
        <w:tc>
          <w:tcPr>
            <w:tcW w:w="2344" w:type="pct"/>
            <w:shd w:val="clear" w:color="auto" w:fill="auto"/>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544E03">
            <w:pPr>
              <w:jc w:val="both"/>
              <w:rPr>
                <w:rFonts w:ascii="Times New Roman" w:hAnsi="Times New Roman" w:cs="Times New Roman"/>
              </w:rPr>
            </w:pPr>
            <w:r w:rsidRPr="002D062D">
              <w:rPr>
                <w:rFonts w:ascii="Times New Roman" w:hAnsi="Times New Roman" w:cs="Times New Roman"/>
              </w:rPr>
              <w:t>0,</w:t>
            </w:r>
            <w:r w:rsidR="00FF515A">
              <w:rPr>
                <w:rFonts w:ascii="Times New Roman" w:hAnsi="Times New Roman" w:cs="Times New Roman"/>
              </w:rPr>
              <w:t>04</w:t>
            </w:r>
          </w:p>
        </w:tc>
        <w:tc>
          <w:tcPr>
            <w:tcW w:w="1328" w:type="pct"/>
            <w:vAlign w:val="center"/>
          </w:tcPr>
          <w:p w:rsidR="002D062D" w:rsidRPr="002D062D" w:rsidRDefault="00FF515A" w:rsidP="00544E03">
            <w:pPr>
              <w:jc w:val="both"/>
              <w:rPr>
                <w:rFonts w:ascii="Times New Roman" w:hAnsi="Times New Roman" w:cs="Times New Roman"/>
              </w:rPr>
            </w:pPr>
            <w:r>
              <w:rPr>
                <w:rFonts w:ascii="Times New Roman" w:hAnsi="Times New Roman" w:cs="Times New Roman"/>
              </w:rPr>
              <w:t>0,2</w:t>
            </w:r>
            <w:r w:rsidR="002D062D" w:rsidRPr="002D062D">
              <w:rPr>
                <w:rFonts w:ascii="Times New Roman" w:hAnsi="Times New Roman" w:cs="Times New Roman"/>
              </w:rPr>
              <w:t>0</w:t>
            </w:r>
          </w:p>
        </w:tc>
      </w:tr>
    </w:tbl>
    <w:p w:rsidR="002D062D" w:rsidRPr="002D062D" w:rsidRDefault="002D062D" w:rsidP="00544E03">
      <w:pPr>
        <w:ind w:firstLine="567"/>
        <w:jc w:val="both"/>
        <w:rPr>
          <w:rFonts w:ascii="Times New Roman" w:hAnsi="Times New Roman" w:cs="Times New Roman"/>
          <w:b/>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544E03">
            <w:pPr>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544E03">
            <w:pPr>
              <w:jc w:val="both"/>
              <w:rPr>
                <w:rFonts w:ascii="Times New Roman" w:hAnsi="Times New Roman" w:cs="Times New Roman"/>
              </w:rPr>
            </w:pPr>
          </w:p>
        </w:tc>
      </w:tr>
    </w:tbl>
    <w:p w:rsidR="002D062D" w:rsidRPr="002D062D" w:rsidRDefault="002D062D" w:rsidP="00544E03">
      <w:pPr>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lastRenderedPageBreak/>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544E03">
            <w:pPr>
              <w:ind w:firstLine="567"/>
              <w:jc w:val="both"/>
              <w:rPr>
                <w:rFonts w:ascii="Times New Roman" w:hAnsi="Times New Roman" w:cs="Times New Roman"/>
              </w:rPr>
            </w:pP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544E03">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544E03">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544E03">
      <w:pPr>
        <w:pStyle w:val="a6"/>
        <w:spacing w:after="0"/>
        <w:ind w:firstLine="567"/>
        <w:jc w:val="both"/>
        <w:rPr>
          <w:rFonts w:ascii="Times New Roman" w:hAnsi="Times New Roman" w:cs="Times New Roman"/>
        </w:rPr>
      </w:pP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544E03">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3666"/>
        <w:gridCol w:w="3148"/>
      </w:tblGrid>
      <w:tr w:rsidR="002D062D" w:rsidRPr="002D062D" w:rsidTr="002D062D">
        <w:tc>
          <w:tcPr>
            <w:tcW w:w="3190" w:type="dxa"/>
            <w:vAlign w:val="center"/>
          </w:tcPr>
          <w:p w:rsidR="002D062D" w:rsidRPr="002D062D" w:rsidRDefault="002D062D" w:rsidP="00544E03">
            <w:pPr>
              <w:ind w:firstLine="567"/>
              <w:jc w:val="both"/>
              <w:rPr>
                <w:rFonts w:ascii="Times New Roman" w:hAnsi="Times New Roman" w:cs="Times New Roman"/>
              </w:rPr>
            </w:pPr>
          </w:p>
        </w:tc>
        <w:tc>
          <w:tcPr>
            <w:tcW w:w="3864"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544E03">
            <w:pPr>
              <w:ind w:firstLine="567"/>
              <w:jc w:val="both"/>
              <w:rPr>
                <w:rFonts w:ascii="Times New Roman" w:hAnsi="Times New Roman" w:cs="Times New Roman"/>
              </w:rPr>
            </w:pPr>
          </w:p>
        </w:tc>
      </w:tr>
    </w:tbl>
    <w:p w:rsidR="002D062D" w:rsidRPr="002D062D" w:rsidRDefault="002D062D" w:rsidP="00544E03">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544E03">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544E03">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544E03">
      <w:pPr>
        <w:pStyle w:val="22"/>
        <w:ind w:left="0" w:firstLine="567"/>
        <w:jc w:val="both"/>
        <w:rPr>
          <w:rFonts w:ascii="Times New Roman" w:hAnsi="Times New Roman" w:cs="Times New Roman"/>
        </w:rPr>
      </w:pP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6.4.9. При определении количества состава, вместимости учреждений и предприятий обслуживания, в </w:t>
      </w:r>
      <w:r w:rsidR="00852B0D">
        <w:rPr>
          <w:rFonts w:ascii="Times New Roman" w:hAnsi="Times New Roman" w:cs="Times New Roman"/>
        </w:rPr>
        <w:t>сельском поселении</w:t>
      </w:r>
      <w:r w:rsidRPr="002D062D">
        <w:rPr>
          <w:rFonts w:ascii="Times New Roman" w:hAnsi="Times New Roman" w:cs="Times New Roman"/>
        </w:rPr>
        <w:t xml:space="preserve"> </w:t>
      </w:r>
      <w:r w:rsidR="00F63462">
        <w:rPr>
          <w:rFonts w:ascii="Times New Roman" w:hAnsi="Times New Roman" w:cs="Times New Roman"/>
        </w:rPr>
        <w:t>Кармасанский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2D062D">
        <w:rPr>
          <w:rFonts w:ascii="Times New Roman" w:hAnsi="Times New Roman" w:cs="Times New Roman"/>
        </w:rPr>
        <w:t xml:space="preserve"> </w:t>
      </w:r>
      <w:r w:rsidRPr="002D062D">
        <w:rPr>
          <w:rFonts w:ascii="Times New Roman" w:hAnsi="Times New Roman" w:cs="Times New Roman"/>
        </w:rPr>
        <w:t>следует дополнительно учитывать сезонное (дачное) население.</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 xml:space="preserve">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w:t>
      </w:r>
      <w:r w:rsidR="00852B0D">
        <w:rPr>
          <w:rFonts w:ascii="Times New Roman" w:hAnsi="Times New Roman" w:cs="Times New Roman"/>
        </w:rPr>
        <w:t>сельском поселении</w:t>
      </w:r>
      <w:r w:rsidRPr="002D062D">
        <w:rPr>
          <w:rFonts w:ascii="Times New Roman" w:hAnsi="Times New Roman" w:cs="Times New Roman"/>
        </w:rPr>
        <w:t xml:space="preserve"> допускается принимать по нормативам таблицы 41.</w:t>
      </w:r>
    </w:p>
    <w:p w:rsidR="002D062D" w:rsidRPr="002D062D" w:rsidRDefault="002D062D" w:rsidP="00544E03">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FF515A">
            <w:pPr>
              <w:ind w:firstLine="567"/>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544E03">
      <w:pPr>
        <w:jc w:val="both"/>
      </w:pPr>
    </w:p>
    <w:p w:rsidR="00C86A37" w:rsidRDefault="00C86A37" w:rsidP="00544E03">
      <w:pPr>
        <w:jc w:val="both"/>
        <w:rPr>
          <w:rFonts w:ascii="Times New Roman" w:hAnsi="Times New Roman" w:cs="Times New Roman"/>
        </w:rPr>
      </w:pPr>
      <w:r>
        <w:rPr>
          <w:rFonts w:ascii="Times New Roman" w:hAnsi="Times New Roman" w:cs="Times New Roman"/>
        </w:rPr>
        <w:br w:type="page"/>
      </w:r>
    </w:p>
    <w:p w:rsidR="00C86A37" w:rsidRDefault="00C86A37" w:rsidP="00544E03">
      <w:pPr>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544E03">
      <w:pPr>
        <w:ind w:firstLine="567"/>
        <w:jc w:val="both"/>
        <w:rPr>
          <w:rFonts w:ascii="Times New Roman" w:hAnsi="Times New Roman" w:cs="Times New Roman"/>
          <w:b/>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852B0D">
        <w:rPr>
          <w:rFonts w:ascii="Times New Roman" w:hAnsi="Times New Roman" w:cs="Times New Roman"/>
        </w:rPr>
        <w:t>н</w:t>
      </w:r>
      <w:r w:rsidRPr="00C86A37">
        <w:rPr>
          <w:rFonts w:ascii="Times New Roman" w:hAnsi="Times New Roman" w:cs="Times New Roman"/>
        </w:rPr>
        <w:t xml:space="preserve">ормативов.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w:t>
      </w:r>
      <w:r w:rsidR="00F63462">
        <w:rPr>
          <w:rFonts w:ascii="Times New Roman" w:hAnsi="Times New Roman" w:cs="Times New Roman"/>
        </w:rPr>
        <w:t>Кармасанский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F63462">
        <w:rPr>
          <w:rFonts w:ascii="Times New Roman" w:hAnsi="Times New Roman" w:cs="Times New Roman"/>
        </w:rPr>
        <w:t>Кармасанский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00852B0D">
        <w:rPr>
          <w:rFonts w:ascii="Times New Roman" w:hAnsi="Times New Roman" w:cs="Times New Roman"/>
        </w:rPr>
        <w:t xml:space="preserve">и при внесения в него изменений, </w:t>
      </w:r>
      <w:r w:rsidRPr="00C86A37">
        <w:rPr>
          <w:rFonts w:ascii="Times New Roman" w:hAnsi="Times New Roman" w:cs="Times New Roman"/>
        </w:rPr>
        <w:t>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w:t>
      </w:r>
      <w:r w:rsidR="00F63462">
        <w:rPr>
          <w:rFonts w:ascii="Times New Roman" w:hAnsi="Times New Roman" w:cs="Times New Roman"/>
        </w:rPr>
        <w:t>Кармасанский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Pr>
          <w:rFonts w:ascii="Times New Roman" w:hAnsi="Times New Roman" w:cs="Times New Roman"/>
        </w:rPr>
        <w:t xml:space="preserve">, </w:t>
      </w:r>
      <w:r w:rsidRPr="00C86A37">
        <w:rPr>
          <w:rFonts w:ascii="Times New Roman" w:hAnsi="Times New Roman" w:cs="Times New Roman"/>
        </w:rPr>
        <w:t>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w:t>
      </w:r>
      <w:r w:rsidR="002779AC">
        <w:rPr>
          <w:rFonts w:ascii="Times New Roman" w:hAnsi="Times New Roman" w:cs="Times New Roman"/>
        </w:rPr>
        <w:t>сельского поселения</w:t>
      </w:r>
      <w:r w:rsidRPr="00C86A37">
        <w:rPr>
          <w:rFonts w:ascii="Times New Roman" w:hAnsi="Times New Roman" w:cs="Times New Roman"/>
        </w:rPr>
        <w:t xml:space="preserve"> </w:t>
      </w:r>
      <w:r w:rsidR="00F63462">
        <w:rPr>
          <w:rFonts w:ascii="Times New Roman" w:hAnsi="Times New Roman" w:cs="Times New Roman"/>
        </w:rPr>
        <w:t>Кармасанский</w:t>
      </w:r>
      <w:r w:rsidR="00852B0D" w:rsidRPr="00B25035">
        <w:rPr>
          <w:rFonts w:ascii="Times New Roman" w:hAnsi="Times New Roman" w:cs="Times New Roman"/>
        </w:rPr>
        <w:t xml:space="preserve"> сельсовет муниципального района Уфимский район Республики Башкортостан</w:t>
      </w:r>
      <w:r w:rsidR="00852B0D" w:rsidRPr="00C86A37">
        <w:rPr>
          <w:rFonts w:ascii="Times New Roman" w:hAnsi="Times New Roman" w:cs="Times New Roman"/>
        </w:rPr>
        <w:t xml:space="preserve"> </w:t>
      </w:r>
      <w:r w:rsidRPr="00C86A37">
        <w:rPr>
          <w:rFonts w:ascii="Times New Roman" w:hAnsi="Times New Roman" w:cs="Times New Roman"/>
        </w:rPr>
        <w:t xml:space="preserve">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sidR="002779AC">
        <w:rPr>
          <w:rFonts w:ascii="Times New Roman" w:hAnsi="Times New Roman" w:cs="Times New Roman"/>
        </w:rPr>
        <w:t>сельского поселения</w:t>
      </w:r>
      <w:r w:rsidRPr="00C86A37">
        <w:rPr>
          <w:rFonts w:ascii="Times New Roman" w:hAnsi="Times New Roman" w:cs="Times New Roman"/>
        </w:rPr>
        <w:t xml:space="preserve"> с обеспечением относительной равноудаленности его по отношению к основным функциональным зонам  округов,  поселений.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lastRenderedPageBreak/>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7.2.7. Железные дороги в зависимости от их назначения в общей сети, характера и размера перевозок подразделяются на скоростные, особо</w:t>
      </w:r>
      <w:r w:rsidR="00FF515A">
        <w:rPr>
          <w:rFonts w:ascii="Times New Roman" w:hAnsi="Times New Roman" w:cs="Times New Roman"/>
        </w:rPr>
        <w:t xml:space="preserve"> </w:t>
      </w:r>
      <w:r w:rsidRPr="00C86A37">
        <w:rPr>
          <w:rFonts w:ascii="Times New Roman" w:hAnsi="Times New Roman" w:cs="Times New Roman"/>
        </w:rPr>
        <w:t xml:space="preserve">нагружаемые, I, II, III и IV категории.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544E03">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544E03">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w:t>
      </w:r>
      <w:r w:rsidRPr="00C86A37">
        <w:rPr>
          <w:rFonts w:ascii="Times New Roman" w:hAnsi="Times New Roman" w:cs="Times New Roman"/>
        </w:rPr>
        <w:lastRenderedPageBreak/>
        <w:t xml:space="preserve">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w:t>
      </w:r>
      <w:r w:rsidRPr="00C86A37">
        <w:rPr>
          <w:rFonts w:ascii="Times New Roman" w:hAnsi="Times New Roman" w:cs="Times New Roman"/>
        </w:rPr>
        <w:lastRenderedPageBreak/>
        <w:t xml:space="preserve">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округов и поселений в соответствии с требованиями нормативов Российской Федерации и Республики Башкортостан.</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A4BF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lastRenderedPageBreak/>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70"/>
        <w:gridCol w:w="1971"/>
        <w:gridCol w:w="1971"/>
        <w:gridCol w:w="1971"/>
      </w:tblGrid>
      <w:tr w:rsidR="00C86A37" w:rsidRPr="00C86A37" w:rsidTr="0044223E">
        <w:trPr>
          <w:trHeight w:val="758"/>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F515A" w:rsidRPr="00C86A37" w:rsidRDefault="00FF515A" w:rsidP="00544E03">
      <w:pPr>
        <w:pStyle w:val="Default"/>
        <w:ind w:firstLine="567"/>
        <w:jc w:val="both"/>
        <w:rPr>
          <w:rFonts w:ascii="Times New Roman" w:hAnsi="Times New Roman" w:cs="Times New Roman"/>
        </w:rPr>
      </w:pPr>
    </w:p>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4"/>
        <w:gridCol w:w="2546"/>
        <w:gridCol w:w="2513"/>
      </w:tblGrid>
      <w:tr w:rsidR="00C86A37" w:rsidRPr="00C86A37" w:rsidTr="0044223E">
        <w:trPr>
          <w:trHeight w:val="1293"/>
        </w:trPr>
        <w:tc>
          <w:tcPr>
            <w:tcW w:w="2433"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544E03">
            <w:pPr>
              <w:pStyle w:val="Default"/>
              <w:jc w:val="both"/>
              <w:rPr>
                <w:rFonts w:ascii="Times New Roman" w:hAnsi="Times New Roman" w:cs="Times New Roman"/>
              </w:rPr>
            </w:pP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544E03">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544E03">
      <w:pPr>
        <w:ind w:firstLine="567"/>
        <w:jc w:val="both"/>
        <w:rPr>
          <w:rFonts w:ascii="Times New Roman" w:hAnsi="Times New Roman" w:cs="Times New Roman"/>
        </w:rPr>
      </w:pP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lastRenderedPageBreak/>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w:t>
      </w:r>
      <w:r w:rsidR="00FF515A">
        <w:rPr>
          <w:rFonts w:ascii="Times New Roman" w:hAnsi="Times New Roman" w:cs="Times New Roman"/>
        </w:rPr>
        <w:t>приятий</w:t>
      </w:r>
      <w:r w:rsidRPr="00C86A37">
        <w:rPr>
          <w:rFonts w:ascii="Times New Roman" w:hAnsi="Times New Roman" w:cs="Times New Roman"/>
        </w:rPr>
        <w:t>; в зонах массового отдыха и спорта – не более 800 м от главного входа.</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544E03">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544E03">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DF13B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Расчетная скорость движения, км/ч</w:t>
            </w:r>
          </w:p>
        </w:tc>
        <w:tc>
          <w:tcPr>
            <w:tcW w:w="1153" w:type="dxa"/>
            <w:tcBorders>
              <w:top w:val="single" w:sz="4" w:space="0" w:color="000000"/>
              <w:left w:val="single" w:sz="4" w:space="0" w:color="000000"/>
              <w:bottom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Ширина полосы движения, м</w:t>
            </w:r>
          </w:p>
        </w:tc>
        <w:tc>
          <w:tcPr>
            <w:tcW w:w="1080" w:type="dxa"/>
            <w:tcBorders>
              <w:top w:val="single" w:sz="4" w:space="0" w:color="000000"/>
              <w:left w:val="single" w:sz="4" w:space="0" w:color="000000"/>
              <w:bottom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vAlign w:val="center"/>
          </w:tcPr>
          <w:p w:rsidR="00C86A37" w:rsidRPr="00DF13BE" w:rsidRDefault="00C86A37" w:rsidP="00DF13BE">
            <w:pPr>
              <w:snapToGrid w:val="0"/>
              <w:jc w:val="both"/>
              <w:rPr>
                <w:rFonts w:ascii="Times New Roman" w:hAnsi="Times New Roman" w:cs="Times New Roman"/>
                <w:sz w:val="22"/>
                <w:szCs w:val="22"/>
              </w:rPr>
            </w:pPr>
            <w:r w:rsidRPr="00DF13BE">
              <w:rPr>
                <w:rFonts w:ascii="Times New Roman" w:hAnsi="Times New Roman" w:cs="Times New Roman"/>
                <w:sz w:val="22"/>
                <w:szCs w:val="22"/>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544E03">
            <w:pPr>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544E03">
      <w:pPr>
        <w:pStyle w:val="a7"/>
        <w:ind w:firstLine="567"/>
        <w:jc w:val="both"/>
        <w:rPr>
          <w:b w:val="0"/>
          <w:sz w:val="24"/>
          <w:szCs w:val="24"/>
          <w:u w:val="single"/>
        </w:rPr>
      </w:pPr>
    </w:p>
    <w:p w:rsidR="00C86A37" w:rsidRPr="00C86A37" w:rsidRDefault="00C86A37" w:rsidP="00544E03">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544E03">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544E03">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544E03">
      <w:pPr>
        <w:pStyle w:val="a9"/>
        <w:spacing w:after="0"/>
        <w:ind w:left="0" w:firstLine="567"/>
        <w:jc w:val="both"/>
        <w:rPr>
          <w:rFonts w:ascii="Times New Roman" w:hAnsi="Times New Roman" w:cs="Times New Roman"/>
          <w:sz w:val="20"/>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544E03">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544E03">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544E03">
      <w:pPr>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544E03">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544E03">
      <w:pPr>
        <w:pStyle w:val="a9"/>
        <w:spacing w:after="0"/>
        <w:ind w:left="0" w:firstLine="567"/>
        <w:jc w:val="both"/>
        <w:rPr>
          <w:rFonts w:ascii="Times New Roman" w:hAnsi="Times New Roman" w:cs="Times New Roman"/>
          <w:sz w:val="20"/>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7.5.10. Категории автомобильных дорог на территории </w:t>
      </w:r>
      <w:r w:rsidR="002779AC">
        <w:rPr>
          <w:rFonts w:ascii="Times New Roman" w:hAnsi="Times New Roman" w:cs="Times New Roman"/>
        </w:rPr>
        <w:t>сельского поселения</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jc w:val="both"/>
              <w:rPr>
                <w:rFonts w:ascii="Times New Roman" w:hAnsi="Times New Roman" w:cs="Times New Roman"/>
              </w:rPr>
            </w:pP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p>
        </w:tc>
      </w:tr>
    </w:tbl>
    <w:p w:rsidR="00C86A37" w:rsidRPr="00C86A37" w:rsidRDefault="00C86A37" w:rsidP="00544E03">
      <w:pPr>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544E03">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544E03">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544E03">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544E03">
      <w:pPr>
        <w:pStyle w:val="a4"/>
        <w:spacing w:after="0"/>
        <w:ind w:firstLine="708"/>
        <w:jc w:val="both"/>
        <w:rPr>
          <w:sz w:val="20"/>
        </w:rPr>
      </w:pPr>
    </w:p>
    <w:p w:rsidR="00C86A37" w:rsidRPr="00C86A37" w:rsidRDefault="00C86A37" w:rsidP="00544E03">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544E03">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544E03">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544E03">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544E03">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544E03">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544E03">
      <w:pPr>
        <w:pStyle w:val="a6"/>
        <w:spacing w:after="0"/>
        <w:ind w:firstLine="567"/>
        <w:jc w:val="both"/>
        <w:rPr>
          <w:rFonts w:ascii="Times New Roman" w:hAnsi="Times New Roman" w:cs="Times New Roman"/>
        </w:rPr>
      </w:pPr>
    </w:p>
    <w:p w:rsidR="00C86A37" w:rsidRPr="00C86A37" w:rsidRDefault="00C86A37" w:rsidP="00544E03">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2263"/>
        <w:gridCol w:w="1863"/>
        <w:gridCol w:w="2504"/>
      </w:tblGrid>
      <w:tr w:rsidR="00C86A37" w:rsidRPr="00C86A37" w:rsidTr="0044223E">
        <w:trPr>
          <w:trHeight w:val="285"/>
        </w:trPr>
        <w:tc>
          <w:tcPr>
            <w:tcW w:w="3369"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544E03">
            <w:pPr>
              <w:jc w:val="both"/>
              <w:rPr>
                <w:rFonts w:ascii="Times New Roman" w:hAnsi="Times New Roman" w:cs="Times New Roman"/>
              </w:rPr>
            </w:pP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544E03">
            <w:pPr>
              <w:jc w:val="both"/>
              <w:rPr>
                <w:rFonts w:ascii="Times New Roman" w:hAnsi="Times New Roman" w:cs="Times New Roman"/>
              </w:rPr>
            </w:pPr>
          </w:p>
        </w:tc>
        <w:tc>
          <w:tcPr>
            <w:tcW w:w="2352" w:type="dxa"/>
          </w:tcPr>
          <w:p w:rsidR="00C86A37" w:rsidRPr="00C86A37" w:rsidRDefault="00C86A37" w:rsidP="00544E03">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544E03">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544E03">
      <w:pPr>
        <w:pStyle w:val="a4"/>
        <w:spacing w:after="0"/>
        <w:ind w:firstLine="567"/>
        <w:jc w:val="both"/>
        <w:rPr>
          <w:u w:val="single"/>
        </w:rPr>
      </w:pPr>
    </w:p>
    <w:p w:rsidR="00C86A37" w:rsidRPr="00C86A37" w:rsidRDefault="00C86A37" w:rsidP="00544E03">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544E03">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544E03">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544E03">
      <w:pPr>
        <w:pStyle w:val="a6"/>
        <w:spacing w:after="0"/>
        <w:ind w:firstLine="566"/>
        <w:jc w:val="both"/>
        <w:rPr>
          <w:rFonts w:ascii="Times New Roman" w:hAnsi="Times New Roman" w:cs="Times New Roman"/>
          <w:sz w:val="20"/>
        </w:rPr>
      </w:pPr>
    </w:p>
    <w:p w:rsidR="00C86A37" w:rsidRPr="00C86A37" w:rsidRDefault="00C86A37" w:rsidP="00544E03">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544E03">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544E03">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544E03">
      <w:pPr>
        <w:pStyle w:val="22"/>
        <w:ind w:left="0" w:firstLine="567"/>
        <w:jc w:val="both"/>
        <w:rPr>
          <w:rFonts w:ascii="Times New Roman" w:hAnsi="Times New Roman" w:cs="Times New Roman"/>
        </w:rPr>
      </w:pPr>
      <w:r w:rsidRPr="00C86A37">
        <w:rPr>
          <w:rFonts w:ascii="Times New Roman" w:hAnsi="Times New Roman" w:cs="Times New Roman"/>
        </w:rPr>
        <w:lastRenderedPageBreak/>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544E03">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281"/>
        <w:gridCol w:w="3281"/>
        <w:gridCol w:w="3291"/>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544E03">
            <w:pPr>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544E03">
      <w:pPr>
        <w:pStyle w:val="a4"/>
        <w:spacing w:after="0"/>
        <w:ind w:firstLine="567"/>
        <w:jc w:val="both"/>
        <w:rPr>
          <w:u w:val="single"/>
        </w:rPr>
      </w:pPr>
    </w:p>
    <w:p w:rsidR="00C86A37" w:rsidRPr="00C86A37" w:rsidRDefault="00C86A37" w:rsidP="00544E03">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544E03">
      <w:pPr>
        <w:pStyle w:val="a4"/>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544E03">
      <w:pPr>
        <w:pStyle w:val="a4"/>
        <w:spacing w:after="0"/>
        <w:ind w:firstLine="708"/>
        <w:jc w:val="both"/>
        <w:rPr>
          <w:rFonts w:ascii="Arial" w:hAnsi="Arial" w:cs="Arial"/>
        </w:rPr>
      </w:pPr>
    </w:p>
    <w:p w:rsidR="00C86A37" w:rsidRPr="0027326A" w:rsidRDefault="00C86A37" w:rsidP="00544E03">
      <w:pPr>
        <w:ind w:firstLine="567"/>
        <w:jc w:val="both"/>
      </w:pPr>
    </w:p>
    <w:p w:rsidR="00C86A37" w:rsidRDefault="00C86A37" w:rsidP="00544E03">
      <w:pPr>
        <w:jc w:val="both"/>
        <w:rPr>
          <w:rFonts w:ascii="Times New Roman" w:hAnsi="Times New Roman" w:cs="Times New Roman"/>
        </w:rPr>
      </w:pPr>
      <w:r>
        <w:rPr>
          <w:rFonts w:ascii="Times New Roman" w:hAnsi="Times New Roman" w:cs="Times New Roman"/>
        </w:rPr>
        <w:br w:type="page"/>
      </w: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544E03">
      <w:pPr>
        <w:ind w:firstLine="567"/>
        <w:jc w:val="both"/>
        <w:rPr>
          <w:rFonts w:ascii="Times New Roman" w:hAnsi="Times New Roman" w:cs="Times New Roman"/>
        </w:rPr>
      </w:pP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средств</w:t>
      </w:r>
      <w:r w:rsidR="00DF13BE">
        <w:rPr>
          <w:rFonts w:ascii="Times New Roman" w:hAnsi="Times New Roman" w:cs="Times New Roman"/>
        </w:rPr>
        <w:t>,</w:t>
      </w:r>
      <w:r w:rsidRPr="0044223E">
        <w:rPr>
          <w:rFonts w:ascii="Times New Roman" w:hAnsi="Times New Roman" w:cs="Times New Roman"/>
        </w:rPr>
        <w:t xml:space="preserve"> следует определять из расчета на 1000 жителей: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sidR="00DF13BE">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DF13BE">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DF13BE">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DF13BE">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544E03">
      <w:pPr>
        <w:ind w:firstLine="567"/>
        <w:jc w:val="both"/>
        <w:rPr>
          <w:rFonts w:ascii="Times New Roman" w:hAnsi="Times New Roman" w:cs="Times New Roman"/>
        </w:rPr>
      </w:pPr>
    </w:p>
    <w:p w:rsidR="0044223E" w:rsidRPr="0044223E" w:rsidRDefault="0044223E" w:rsidP="00544E03">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544E03">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544E03">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433"/>
        <w:gridCol w:w="3569"/>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544E03">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lastRenderedPageBreak/>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544E03">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544E03">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544E03">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544E03">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592"/>
        <w:gridCol w:w="1783"/>
        <w:gridCol w:w="2233"/>
      </w:tblGrid>
      <w:tr w:rsidR="0044223E" w:rsidRPr="0044223E" w:rsidTr="00F75E58">
        <w:tc>
          <w:tcPr>
            <w:tcW w:w="2154" w:type="pct"/>
            <w:vMerge w:val="restart"/>
            <w:shd w:val="clear" w:color="auto" w:fill="auto"/>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544E03">
            <w:pPr>
              <w:jc w:val="both"/>
              <w:rPr>
                <w:rFonts w:ascii="Times New Roman" w:hAnsi="Times New Roman" w:cs="Times New Roman"/>
              </w:rPr>
            </w:pPr>
          </w:p>
        </w:tc>
        <w:tc>
          <w:tcPr>
            <w:tcW w:w="808"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544E03">
            <w:pPr>
              <w:jc w:val="both"/>
              <w:rPr>
                <w:rFonts w:ascii="Times New Roman" w:hAnsi="Times New Roman" w:cs="Times New Roman"/>
              </w:rPr>
            </w:pPr>
          </w:p>
        </w:tc>
        <w:tc>
          <w:tcPr>
            <w:tcW w:w="808" w:type="pct"/>
            <w:vAlign w:val="center"/>
          </w:tcPr>
          <w:p w:rsidR="0044223E" w:rsidRPr="0044223E" w:rsidRDefault="0044223E" w:rsidP="00544E03">
            <w:pPr>
              <w:jc w:val="both"/>
              <w:rPr>
                <w:rFonts w:ascii="Times New Roman" w:hAnsi="Times New Roman" w:cs="Times New Roman"/>
              </w:rPr>
            </w:pPr>
          </w:p>
        </w:tc>
        <w:tc>
          <w:tcPr>
            <w:tcW w:w="905" w:type="pct"/>
            <w:vAlign w:val="center"/>
          </w:tcPr>
          <w:p w:rsidR="0044223E" w:rsidRPr="0044223E" w:rsidRDefault="0044223E" w:rsidP="00544E03">
            <w:pPr>
              <w:jc w:val="both"/>
              <w:rPr>
                <w:rFonts w:ascii="Times New Roman" w:hAnsi="Times New Roman" w:cs="Times New Roman"/>
              </w:rPr>
            </w:pPr>
          </w:p>
        </w:tc>
        <w:tc>
          <w:tcPr>
            <w:tcW w:w="1133" w:type="pct"/>
            <w:vAlign w:val="center"/>
          </w:tcPr>
          <w:p w:rsidR="0044223E" w:rsidRPr="0044223E" w:rsidRDefault="0044223E" w:rsidP="00544E03">
            <w:pPr>
              <w:jc w:val="both"/>
              <w:rPr>
                <w:rFonts w:ascii="Times New Roman" w:hAnsi="Times New Roman" w:cs="Times New Roman"/>
              </w:rPr>
            </w:pPr>
          </w:p>
        </w:tc>
      </w:tr>
      <w:tr w:rsidR="0044223E" w:rsidRPr="0044223E" w:rsidTr="00F75E58">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544E03">
      <w:pPr>
        <w:ind w:right="-143" w:firstLine="567"/>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544E03">
      <w:pPr>
        <w:ind w:right="-143" w:firstLine="567"/>
        <w:jc w:val="both"/>
        <w:rPr>
          <w:rFonts w:ascii="Times New Roman" w:hAnsi="Times New Roman" w:cs="Times New Roman"/>
          <w:sz w:val="20"/>
        </w:rPr>
      </w:pPr>
    </w:p>
    <w:p w:rsidR="00F75E58"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544E03">
      <w:pPr>
        <w:pStyle w:val="a6"/>
        <w:spacing w:after="0"/>
        <w:ind w:firstLine="567"/>
        <w:jc w:val="both"/>
        <w:rPr>
          <w:rFonts w:ascii="Times New Roman" w:hAnsi="Times New Roman" w:cs="Times New Roman"/>
        </w:rPr>
      </w:pPr>
    </w:p>
    <w:p w:rsidR="0044223E" w:rsidRPr="0044223E" w:rsidRDefault="00F75E58" w:rsidP="00544E03">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248"/>
        <w:gridCol w:w="3487"/>
        <w:gridCol w:w="2118"/>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216"/>
        <w:gridCol w:w="2656"/>
        <w:gridCol w:w="2507"/>
        <w:gridCol w:w="1474"/>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544E03">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544E03">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544E03">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544E03">
      <w:pPr>
        <w:pStyle w:val="2"/>
        <w:numPr>
          <w:ilvl w:val="0"/>
          <w:numId w:val="0"/>
        </w:numPr>
        <w:ind w:firstLine="567"/>
        <w:jc w:val="both"/>
      </w:pPr>
    </w:p>
    <w:p w:rsidR="0044223E" w:rsidRPr="0044223E" w:rsidRDefault="0044223E" w:rsidP="00544E03">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D5610" w:rsidRPr="0044223E" w:rsidRDefault="003D5610"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395"/>
        <w:gridCol w:w="2802"/>
        <w:gridCol w:w="2656"/>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544E03">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544E03">
      <w:pPr>
        <w:pStyle w:val="a9"/>
        <w:spacing w:after="0"/>
        <w:ind w:left="0" w:firstLine="567"/>
        <w:jc w:val="both"/>
        <w:rPr>
          <w:rFonts w:ascii="Times New Roman" w:hAnsi="Times New Roman" w:cs="Times New Roman"/>
          <w:sz w:val="20"/>
        </w:rPr>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F13BE" w:rsidRDefault="00DF13BE" w:rsidP="00544E03">
      <w:pPr>
        <w:pStyle w:val="a6"/>
        <w:spacing w:after="0"/>
        <w:ind w:firstLine="567"/>
        <w:jc w:val="both"/>
        <w:rPr>
          <w:rFonts w:ascii="Times New Roman" w:hAnsi="Times New Roman" w:cs="Times New Roman"/>
        </w:rPr>
      </w:pP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F75E58" w:rsidP="00544E03">
      <w:pPr>
        <w:pStyle w:val="a6"/>
        <w:spacing w:after="0"/>
        <w:ind w:firstLine="567"/>
        <w:jc w:val="both"/>
        <w:rPr>
          <w:rFonts w:ascii="Times New Roman" w:hAnsi="Times New Roman" w:cs="Times New Roman"/>
        </w:rPr>
      </w:pPr>
      <w:r>
        <w:rPr>
          <w:rFonts w:ascii="Times New Roman" w:hAnsi="Times New Roman" w:cs="Times New Roman"/>
        </w:rPr>
        <w:lastRenderedPageBreak/>
        <w:t>Таблица 68</w:t>
      </w:r>
    </w:p>
    <w:tbl>
      <w:tblPr>
        <w:tblW w:w="5000" w:type="pct"/>
        <w:tblLook w:val="0000"/>
      </w:tblPr>
      <w:tblGrid>
        <w:gridCol w:w="3068"/>
        <w:gridCol w:w="2489"/>
        <w:gridCol w:w="2231"/>
        <w:gridCol w:w="206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544E03">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544E0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544E03">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544E03">
      <w:pPr>
        <w:pStyle w:val="22"/>
        <w:ind w:left="0"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838"/>
        <w:gridCol w:w="2802"/>
        <w:gridCol w:w="2213"/>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544E03">
      <w:pPr>
        <w:pStyle w:val="2"/>
        <w:numPr>
          <w:ilvl w:val="0"/>
          <w:numId w:val="0"/>
        </w:numPr>
        <w:ind w:firstLine="567"/>
        <w:jc w:val="both"/>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476"/>
        <w:gridCol w:w="1033"/>
        <w:gridCol w:w="1033"/>
        <w:gridCol w:w="1033"/>
        <w:gridCol w:w="1180"/>
        <w:gridCol w:w="1033"/>
        <w:gridCol w:w="206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544E03">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bl>
    <w:p w:rsidR="0044223E" w:rsidRPr="0044223E" w:rsidRDefault="0044223E" w:rsidP="00544E03">
      <w:pPr>
        <w:pStyle w:val="2"/>
        <w:numPr>
          <w:ilvl w:val="0"/>
          <w:numId w:val="0"/>
        </w:numPr>
        <w:ind w:firstLine="567"/>
        <w:jc w:val="both"/>
      </w:pPr>
    </w:p>
    <w:p w:rsid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F13BE" w:rsidRPr="0044223E" w:rsidRDefault="00DF13BE" w:rsidP="00544E03">
      <w:pPr>
        <w:pStyle w:val="a6"/>
        <w:spacing w:after="0"/>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1"/>
        <w:gridCol w:w="2585"/>
        <w:gridCol w:w="1547"/>
      </w:tblGrid>
      <w:tr w:rsidR="0044223E" w:rsidRPr="0044223E" w:rsidTr="00F75E58">
        <w:tc>
          <w:tcPr>
            <w:tcW w:w="2903" w:type="pct"/>
            <w:vMerge w:val="restart"/>
            <w:shd w:val="clear" w:color="auto" w:fill="auto"/>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544E03">
            <w:pPr>
              <w:jc w:val="both"/>
              <w:rPr>
                <w:rFonts w:ascii="Times New Roman" w:hAnsi="Times New Roman" w:cs="Times New Roman"/>
              </w:rPr>
            </w:pPr>
          </w:p>
        </w:tc>
        <w:tc>
          <w:tcPr>
            <w:tcW w:w="1312"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544E03">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544E03">
      <w:pPr>
        <w:pStyle w:val="Default"/>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lastRenderedPageBreak/>
        <w:t xml:space="preserve">Таблица </w:t>
      </w:r>
      <w:r w:rsidR="00F75E58">
        <w:rPr>
          <w:rFonts w:ascii="Times New Roman" w:hAnsi="Times New Roman" w:cs="Times New Roman"/>
        </w:rPr>
        <w:t>72</w:t>
      </w:r>
    </w:p>
    <w:tbl>
      <w:tblPr>
        <w:tblW w:w="5000" w:type="pct"/>
        <w:tblLook w:val="0000"/>
      </w:tblPr>
      <w:tblGrid>
        <w:gridCol w:w="2548"/>
        <w:gridCol w:w="3161"/>
        <w:gridCol w:w="414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548"/>
        <w:gridCol w:w="3161"/>
        <w:gridCol w:w="414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544E03">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544E03">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101"/>
        <w:gridCol w:w="3318"/>
        <w:gridCol w:w="243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544E03">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544E03">
            <w:pPr>
              <w:jc w:val="both"/>
              <w:rPr>
                <w:rFonts w:ascii="Times New Roman" w:hAnsi="Times New Roman" w:cs="Times New Roman"/>
              </w:rPr>
            </w:pPr>
          </w:p>
        </w:tc>
      </w:tr>
    </w:tbl>
    <w:p w:rsidR="0044223E" w:rsidRPr="0044223E" w:rsidRDefault="0044223E" w:rsidP="00544E03">
      <w:pPr>
        <w:ind w:firstLine="567"/>
        <w:jc w:val="both"/>
        <w:rPr>
          <w:rFonts w:ascii="Times New Roman" w:hAnsi="Times New Roman" w:cs="Times New Roman"/>
        </w:rPr>
      </w:pPr>
    </w:p>
    <w:p w:rsidR="0044223E" w:rsidRPr="0044223E" w:rsidRDefault="0044223E" w:rsidP="00544E03">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544E03">
      <w:pPr>
        <w:jc w:val="both"/>
        <w:rPr>
          <w:rFonts w:ascii="Times New Roman" w:hAnsi="Times New Roman" w:cs="Times New Roman"/>
        </w:rPr>
      </w:pPr>
      <w:r>
        <w:rPr>
          <w:rFonts w:ascii="Times New Roman" w:hAnsi="Times New Roman" w:cs="Times New Roman"/>
        </w:rPr>
        <w:br w:type="page"/>
      </w: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w:t>
      </w:r>
      <w:r w:rsidR="00F63462">
        <w:rPr>
          <w:rFonts w:ascii="Times New Roman" w:hAnsi="Times New Roman" w:cs="Times New Roman"/>
        </w:rPr>
        <w:t>Кармасанский</w:t>
      </w:r>
      <w:r w:rsidR="00DF13BE">
        <w:rPr>
          <w:rFonts w:ascii="Times New Roman" w:hAnsi="Times New Roman" w:cs="Times New Roman"/>
        </w:rPr>
        <w:t xml:space="preserve"> сельсовет муниципального района Уфимский район Республики Башкортостан </w:t>
      </w:r>
      <w:r w:rsidRPr="00F75E58">
        <w:rPr>
          <w:rFonts w:ascii="Times New Roman" w:hAnsi="Times New Roman" w:cs="Times New Roman"/>
        </w:rPr>
        <w:t>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544E03">
      <w:pPr>
        <w:tabs>
          <w:tab w:val="left" w:pos="142"/>
        </w:tabs>
        <w:ind w:firstLine="567"/>
        <w:jc w:val="both"/>
        <w:rPr>
          <w:rFonts w:ascii="Times New Roman" w:hAnsi="Times New Roman" w:cs="Times New Roman"/>
        </w:rPr>
      </w:pPr>
    </w:p>
    <w:p w:rsidR="00F75E58" w:rsidRPr="00F75E58" w:rsidRDefault="00F75E58" w:rsidP="00544E03">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r w:rsidR="00DF13BE">
        <w:rPr>
          <w:rFonts w:ascii="Times New Roman" w:hAnsi="Times New Roman" w:cs="Times New Roman"/>
        </w:rPr>
        <w:t xml:space="preserve"> </w:t>
      </w:r>
      <w:r w:rsidRPr="00F75E58">
        <w:rPr>
          <w:rFonts w:ascii="Times New Roman" w:hAnsi="Times New Roman" w:cs="Times New Roman"/>
        </w:rPr>
        <w:t>2.2.1/2.1.1.1200-03.</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544E03">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округов и поселений.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округов и поселений по экологической безопасности, величине и интенсивности использования территорий.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544E03">
      <w:pPr>
        <w:pStyle w:val="Default"/>
        <w:tabs>
          <w:tab w:val="left" w:pos="142"/>
        </w:tabs>
        <w:ind w:firstLine="567"/>
        <w:jc w:val="both"/>
        <w:rPr>
          <w:rFonts w:ascii="Times New Roman" w:hAnsi="Times New Roman" w:cs="Times New Roman"/>
          <w:b/>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w:t>
      </w:r>
      <w:r w:rsidR="00DF13BE">
        <w:rPr>
          <w:rFonts w:ascii="Times New Roman" w:hAnsi="Times New Roman" w:cs="Times New Roman"/>
        </w:rPr>
        <w:t xml:space="preserve"> </w:t>
      </w:r>
      <w:r w:rsidRPr="00F75E58">
        <w:rPr>
          <w:rFonts w:ascii="Times New Roman" w:hAnsi="Times New Roman" w:cs="Times New Roman"/>
        </w:rPr>
        <w:t>превышения гигиенических нормативов на границе санитарно-защитной зоны и за ее пределами при суммарном учете;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544E03">
      <w:pPr>
        <w:pStyle w:val="Default"/>
        <w:tabs>
          <w:tab w:val="left" w:pos="142"/>
        </w:tabs>
        <w:ind w:firstLine="567"/>
        <w:jc w:val="both"/>
        <w:rPr>
          <w:rFonts w:ascii="Times New Roman" w:hAnsi="Times New Roman" w:cs="Times New Roman"/>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w:t>
      </w:r>
      <w:r w:rsidRPr="00F75E58">
        <w:rPr>
          <w:rFonts w:ascii="Times New Roman" w:hAnsi="Times New Roman" w:cs="Times New Roman"/>
        </w:rPr>
        <w:lastRenderedPageBreak/>
        <w:t xml:space="preserve">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852B0D">
        <w:rPr>
          <w:rFonts w:ascii="Times New Roman" w:hAnsi="Times New Roman" w:cs="Times New Roman"/>
        </w:rPr>
        <w:t>сельском поселении</w:t>
      </w:r>
      <w:r w:rsidRPr="00F75E58">
        <w:rPr>
          <w:rFonts w:ascii="Times New Roman" w:hAnsi="Times New Roman" w:cs="Times New Roman"/>
        </w:rPr>
        <w:t xml:space="preserve">.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544E03">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544E03">
      <w:pPr>
        <w:pStyle w:val="Default"/>
        <w:tabs>
          <w:tab w:val="left" w:pos="142"/>
        </w:tabs>
        <w:jc w:val="both"/>
        <w:rPr>
          <w:rFonts w:ascii="Times New Roman" w:hAnsi="Times New Roman" w:cs="Times New Roman"/>
        </w:rPr>
      </w:pPr>
    </w:p>
    <w:p w:rsidR="00F75E58" w:rsidRPr="00F75E58" w:rsidRDefault="00F75E58" w:rsidP="00544E03">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364"/>
        <w:gridCol w:w="2361"/>
        <w:gridCol w:w="2471"/>
        <w:gridCol w:w="165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544E03">
      <w:pPr>
        <w:pStyle w:val="a4"/>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544E03">
      <w:pPr>
        <w:pStyle w:val="a4"/>
        <w:tabs>
          <w:tab w:val="left" w:pos="142"/>
        </w:tabs>
        <w:spacing w:after="0"/>
        <w:ind w:firstLine="567"/>
        <w:jc w:val="both"/>
        <w:rPr>
          <w:sz w:val="20"/>
        </w:rPr>
      </w:pP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544E03">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118"/>
        <w:gridCol w:w="1776"/>
        <w:gridCol w:w="1587"/>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jc w:val="both"/>
              <w:rPr>
                <w:rFonts w:ascii="Times New Roman" w:hAnsi="Times New Roman" w:cs="Times New Roman"/>
              </w:rPr>
            </w:pPr>
          </w:p>
        </w:tc>
      </w:tr>
    </w:tbl>
    <w:p w:rsidR="00F75E58" w:rsidRPr="00F75E58" w:rsidRDefault="00F75E58" w:rsidP="00544E03">
      <w:pPr>
        <w:tabs>
          <w:tab w:val="left" w:pos="142"/>
        </w:tabs>
        <w:ind w:firstLine="567"/>
        <w:jc w:val="both"/>
        <w:rPr>
          <w:rFonts w:ascii="Times New Roman" w:hAnsi="Times New Roman" w:cs="Times New Roman"/>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101"/>
        <w:gridCol w:w="3305"/>
        <w:gridCol w:w="2447"/>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544E03">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544E03">
      <w:pPr>
        <w:tabs>
          <w:tab w:val="left" w:pos="142"/>
        </w:tabs>
        <w:ind w:firstLine="567"/>
        <w:jc w:val="both"/>
        <w:rPr>
          <w:rFonts w:ascii="Times New Roman" w:hAnsi="Times New Roman" w:cs="Times New Roman"/>
        </w:rPr>
      </w:pP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w:t>
      </w:r>
      <w:r w:rsidR="002779AC">
        <w:rPr>
          <w:rFonts w:ascii="Times New Roman" w:hAnsi="Times New Roman" w:cs="Times New Roman"/>
        </w:rPr>
        <w:t>сельского поселения</w:t>
      </w:r>
      <w:r w:rsidRPr="00F75E58">
        <w:rPr>
          <w:rFonts w:ascii="Times New Roman" w:hAnsi="Times New Roman" w:cs="Times New Roman"/>
        </w:rPr>
        <w:t xml:space="preserve">,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544E03">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544E03">
      <w:pPr>
        <w:pStyle w:val="22"/>
        <w:tabs>
          <w:tab w:val="left" w:pos="142"/>
        </w:tabs>
        <w:ind w:left="0" w:firstLine="567"/>
        <w:jc w:val="both"/>
        <w:rPr>
          <w:rFonts w:ascii="Times New Roman" w:hAnsi="Times New Roman" w:cs="Times New Roman"/>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543"/>
        <w:gridCol w:w="3773"/>
        <w:gridCol w:w="1537"/>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544E03">
      <w:pPr>
        <w:pStyle w:val="a6"/>
        <w:tabs>
          <w:tab w:val="left" w:pos="142"/>
        </w:tabs>
        <w:spacing w:after="0"/>
        <w:ind w:firstLine="567"/>
        <w:jc w:val="both"/>
        <w:rPr>
          <w:rFonts w:ascii="Times New Roman" w:hAnsi="Times New Roman" w:cs="Times New Roman"/>
          <w:b/>
        </w:rPr>
      </w:pP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544E03">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100"/>
        <w:gridCol w:w="4312"/>
        <w:gridCol w:w="1441"/>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544E03">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544E03">
      <w:pPr>
        <w:tabs>
          <w:tab w:val="left" w:pos="142"/>
        </w:tabs>
        <w:ind w:firstLine="567"/>
        <w:jc w:val="both"/>
        <w:rPr>
          <w:rFonts w:ascii="Times New Roman" w:hAnsi="Times New Roman" w:cs="Times New Roman"/>
          <w:b/>
        </w:rPr>
      </w:pPr>
    </w:p>
    <w:p w:rsidR="00F75E58" w:rsidRPr="00F75E58" w:rsidRDefault="00F75E58" w:rsidP="00544E03">
      <w:pPr>
        <w:pStyle w:val="Default"/>
        <w:tabs>
          <w:tab w:val="left" w:pos="142"/>
        </w:tabs>
        <w:ind w:firstLine="567"/>
        <w:jc w:val="both"/>
        <w:rPr>
          <w:rFonts w:ascii="Times New Roman" w:hAnsi="Times New Roman" w:cs="Times New Roman"/>
        </w:rPr>
      </w:pPr>
    </w:p>
    <w:p w:rsidR="003C3F3D" w:rsidRDefault="003C3F3D" w:rsidP="00DF13BE">
      <w:pPr>
        <w:jc w:val="both"/>
        <w:rPr>
          <w:rFonts w:ascii="Times New Roman" w:hAnsi="Times New Roman" w:cs="Times New Roman"/>
          <w:b/>
        </w:rPr>
      </w:pPr>
      <w:r>
        <w:rPr>
          <w:rFonts w:ascii="Times New Roman" w:hAnsi="Times New Roman" w:cs="Times New Roman"/>
        </w:rPr>
        <w:br w:type="page"/>
      </w: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544E03">
      <w:pPr>
        <w:ind w:firstLine="567"/>
        <w:jc w:val="both"/>
        <w:rPr>
          <w:rFonts w:ascii="Times New Roman" w:hAnsi="Times New Roman" w:cs="Times New Roman"/>
          <w:b/>
        </w:rPr>
      </w:pPr>
    </w:p>
    <w:p w:rsidR="003C3F3D" w:rsidRPr="003C3F3D" w:rsidRDefault="003C3F3D" w:rsidP="00544E03">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544E03">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544E03">
      <w:pPr>
        <w:pStyle w:val="Default"/>
        <w:ind w:firstLine="567"/>
        <w:jc w:val="both"/>
        <w:rPr>
          <w:rFonts w:ascii="Times New Roman" w:hAnsi="Times New Roman" w:cs="Times New Roman"/>
        </w:rPr>
      </w:pPr>
    </w:p>
    <w:p w:rsidR="003C3F3D" w:rsidRPr="003C3F3D" w:rsidRDefault="003C3F3D" w:rsidP="00544E03">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округов и  поселений;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544E03">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3C3F3D">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DF13BE">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tbl>
      <w:tblPr>
        <w:tblStyle w:val="a8"/>
        <w:tblW w:w="0" w:type="auto"/>
        <w:tblLook w:val="04A0"/>
      </w:tblPr>
      <w:tblGrid>
        <w:gridCol w:w="2012"/>
        <w:gridCol w:w="1936"/>
        <w:gridCol w:w="3026"/>
        <w:gridCol w:w="1454"/>
        <w:gridCol w:w="1425"/>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DF13BE"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Примечания:</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1777"/>
        <w:gridCol w:w="1506"/>
        <w:gridCol w:w="1316"/>
        <w:gridCol w:w="1971"/>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lastRenderedPageBreak/>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DF13BE">
      <w:pPr>
        <w:pStyle w:val="Default"/>
        <w:ind w:firstLine="567"/>
        <w:jc w:val="both"/>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gridCol w:w="4927"/>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DF13BE">
      <w:pPr>
        <w:pStyle w:val="Default"/>
        <w:ind w:firstLine="567"/>
        <w:jc w:val="both"/>
        <w:rPr>
          <w:rFonts w:ascii="Times New Roman" w:hAnsi="Times New Roman" w:cs="Times New Roman"/>
        </w:rPr>
      </w:pPr>
    </w:p>
    <w:p w:rsidR="003C3F3D" w:rsidRPr="003C3F3D" w:rsidRDefault="003C3F3D" w:rsidP="00DF13BE">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lastRenderedPageBreak/>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DF13BE">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DF13BE">
      <w:pPr>
        <w:pStyle w:val="Default"/>
        <w:ind w:firstLine="567"/>
        <w:jc w:val="both"/>
        <w:rPr>
          <w:rFonts w:ascii="Arial" w:hAnsi="Arial" w:cs="Arial"/>
          <w:b/>
        </w:rPr>
      </w:pPr>
    </w:p>
    <w:p w:rsidR="003255AC" w:rsidRDefault="003255AC" w:rsidP="00DF13BE">
      <w:pPr>
        <w:jc w:val="both"/>
        <w:rPr>
          <w:rFonts w:ascii="Times New Roman" w:hAnsi="Times New Roman" w:cs="Times New Roman"/>
        </w:rPr>
      </w:pPr>
      <w:r>
        <w:rPr>
          <w:rFonts w:ascii="Times New Roman" w:hAnsi="Times New Roman" w:cs="Times New Roman"/>
        </w:rPr>
        <w:br w:type="page"/>
      </w:r>
    </w:p>
    <w:p w:rsidR="00B74705" w:rsidRDefault="00B74705" w:rsidP="00637160">
      <w:pPr>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637160">
      <w:pPr>
        <w:ind w:firstLine="567"/>
        <w:jc w:val="both"/>
        <w:rPr>
          <w:rFonts w:ascii="Times New Roman" w:hAnsi="Times New Roman" w:cs="Times New Roman"/>
          <w:b/>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w:t>
      </w:r>
      <w:r w:rsidR="002779AC">
        <w:rPr>
          <w:rFonts w:ascii="Times New Roman" w:hAnsi="Times New Roman" w:cs="Times New Roman"/>
        </w:rPr>
        <w:t>сельского поселения</w:t>
      </w:r>
      <w:r w:rsidRPr="00B74705">
        <w:rPr>
          <w:rFonts w:ascii="Times New Roman" w:hAnsi="Times New Roman" w:cs="Times New Roman"/>
        </w:rPr>
        <w:t xml:space="preserve">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w:t>
      </w:r>
      <w:r w:rsidR="00852B0D">
        <w:rPr>
          <w:rFonts w:ascii="Times New Roman" w:hAnsi="Times New Roman" w:cs="Times New Roman"/>
        </w:rPr>
        <w:t>сельском поселении</w:t>
      </w:r>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108"/>
        <w:gridCol w:w="3304"/>
        <w:gridCol w:w="2414"/>
        <w:gridCol w:w="2027"/>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637160">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637160">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637160">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637160">
      <w:pPr>
        <w:pStyle w:val="a4"/>
        <w:spacing w:after="0"/>
        <w:ind w:firstLine="567"/>
        <w:jc w:val="both"/>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w:t>
      </w:r>
      <w:r w:rsidR="002779AC">
        <w:rPr>
          <w:rFonts w:ascii="Times New Roman" w:hAnsi="Times New Roman" w:cs="Times New Roman"/>
        </w:rPr>
        <w:t>сельского поселения</w:t>
      </w:r>
      <w:r w:rsidRPr="00B74705">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округах и поселениях под тротуарами - на 0,6 м в сторону зданий, сооружений и на 1 м в сторону проезжей части улицы.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11.2.29. На территории </w:t>
      </w:r>
      <w:r w:rsidR="002779AC">
        <w:rPr>
          <w:rFonts w:ascii="Times New Roman" w:hAnsi="Times New Roman" w:cs="Times New Roman"/>
        </w:rPr>
        <w:t>сельского поселения</w:t>
      </w:r>
      <w:r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1"/>
        <w:gridCol w:w="2660"/>
        <w:gridCol w:w="2286"/>
        <w:gridCol w:w="2246"/>
      </w:tblGrid>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w:t>
            </w:r>
            <w:r w:rsidRPr="00B74705">
              <w:rPr>
                <w:rFonts w:ascii="Times New Roman" w:hAnsi="Times New Roman" w:cs="Times New Roman"/>
              </w:rPr>
              <w:lastRenderedPageBreak/>
              <w:t xml:space="preserve">(из расчета 30 - 60 тыс. абонентов)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637160">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637"/>
            </w:tblGrid>
            <w:tr w:rsidR="00B74705" w:rsidRPr="00B74705" w:rsidTr="00123DF8">
              <w:trPr>
                <w:trHeight w:val="220"/>
              </w:trPr>
              <w:tc>
                <w:tcPr>
                  <w:tcW w:w="9815" w:type="dxa"/>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637160">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637160">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коллекторов)</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коллекторов)</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637160">
            <w:pPr>
              <w:pStyle w:val="Default"/>
              <w:jc w:val="both"/>
              <w:rPr>
                <w:rFonts w:ascii="Times New Roman" w:hAnsi="Times New Roman" w:cs="Times New Roman"/>
              </w:rPr>
            </w:pPr>
          </w:p>
        </w:tc>
      </w:tr>
    </w:tbl>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rPr>
      </w:pPr>
    </w:p>
    <w:p w:rsidR="00B74705" w:rsidRPr="00B74705" w:rsidRDefault="003D5610" w:rsidP="00637160">
      <w:pPr>
        <w:ind w:firstLine="567"/>
        <w:jc w:val="both"/>
        <w:rPr>
          <w:rFonts w:ascii="Times New Roman" w:hAnsi="Times New Roman" w:cs="Times New Roman"/>
        </w:rPr>
      </w:pPr>
      <w:r>
        <w:rPr>
          <w:rFonts w:ascii="Times New Roman" w:hAnsi="Times New Roman" w:cs="Times New Roman"/>
        </w:rPr>
        <w:t>11.3.4. Размеры земельны</w:t>
      </w:r>
      <w:r w:rsidR="00B74705" w:rsidRPr="00B74705">
        <w:rPr>
          <w:rFonts w:ascii="Times New Roman" w:hAnsi="Times New Roman" w:cs="Times New Roman"/>
        </w:rPr>
        <w:t>х участков для сооружений св</w:t>
      </w:r>
      <w:r w:rsidR="00123DF8">
        <w:rPr>
          <w:rFonts w:ascii="Times New Roman" w:hAnsi="Times New Roman" w:cs="Times New Roman"/>
        </w:rPr>
        <w:t>язи устанавливаются по таблице 8</w:t>
      </w:r>
      <w:r w:rsidR="00B74705" w:rsidRPr="00B74705">
        <w:rPr>
          <w:rFonts w:ascii="Times New Roman" w:hAnsi="Times New Roman" w:cs="Times New Roman"/>
        </w:rPr>
        <w:t>5.</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6"/>
        <w:gridCol w:w="4927"/>
      </w:tblGrid>
      <w:tr w:rsidR="00B74705" w:rsidRPr="00B74705" w:rsidTr="00123DF8">
        <w:trPr>
          <w:trHeight w:val="489"/>
        </w:trPr>
        <w:tc>
          <w:tcPr>
            <w:tcW w:w="2500" w:type="pct"/>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637160">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820"/>
              <w:gridCol w:w="3827"/>
            </w:tblGrid>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110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3D5610">
              <w:trPr>
                <w:trHeight w:val="220"/>
              </w:trPr>
              <w:tc>
                <w:tcPr>
                  <w:tcW w:w="4820"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3827" w:type="dxa"/>
                </w:tcPr>
                <w:p w:rsidR="00B74705" w:rsidRPr="00B74705" w:rsidRDefault="00B74705" w:rsidP="00637160">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637160">
            <w:pPr>
              <w:pStyle w:val="Default"/>
              <w:spacing w:line="0" w:lineRule="atLeast"/>
              <w:jc w:val="both"/>
              <w:rPr>
                <w:rFonts w:ascii="Times New Roman" w:hAnsi="Times New Roman" w:cs="Times New Roman"/>
              </w:rPr>
            </w:pPr>
          </w:p>
        </w:tc>
      </w:tr>
    </w:tbl>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637160">
      <w:pPr>
        <w:ind w:firstLine="567"/>
        <w:jc w:val="both"/>
        <w:rPr>
          <w:rFonts w:ascii="Times New Roman" w:hAnsi="Times New Roman" w:cs="Times New Roman"/>
          <w:sz w:val="20"/>
        </w:rPr>
      </w:pPr>
    </w:p>
    <w:p w:rsidR="00B74705" w:rsidRPr="00123DF8" w:rsidRDefault="00B74705" w:rsidP="00637160">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почтамтов,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- 1,2 - для хозяйственных дворов междугородных телефонных станций, телеграфных узлов и станций  телефонных станций;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w:t>
      </w:r>
      <w:r w:rsidR="00852B0D">
        <w:rPr>
          <w:rFonts w:ascii="Times New Roman" w:hAnsi="Times New Roman" w:cs="Times New Roman"/>
        </w:rPr>
        <w:t>сельском поселении</w:t>
      </w:r>
      <w:r w:rsidRPr="00B74705">
        <w:rPr>
          <w:rFonts w:ascii="Times New Roman" w:hAnsi="Times New Roman" w:cs="Times New Roman"/>
        </w:rPr>
        <w:t xml:space="preserve"> - главным образом вдоль дорог, существующих трасс и границ полей севооборотов;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w:t>
      </w:r>
      <w:r w:rsidRPr="00B74705">
        <w:rPr>
          <w:rFonts w:ascii="Times New Roman" w:hAnsi="Times New Roman" w:cs="Times New Roman"/>
        </w:rPr>
        <w:lastRenderedPageBreak/>
        <w:t xml:space="preserve">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637160">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637160">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637160">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85"/>
        <w:gridCol w:w="3285"/>
        <w:gridCol w:w="3283"/>
      </w:tblGrid>
      <w:tr w:rsidR="00B74705" w:rsidRPr="00B74705" w:rsidTr="00123DF8">
        <w:trPr>
          <w:trHeight w:val="220"/>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w:t>
      </w:r>
      <w:r w:rsidRPr="00B74705">
        <w:rPr>
          <w:rFonts w:ascii="Times New Roman" w:hAnsi="Times New Roman" w:cs="Times New Roman"/>
        </w:rPr>
        <w:lastRenderedPageBreak/>
        <w:t xml:space="preserve">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округов и поселений следует руководствоваться требованиями СНиП 42-01-2002.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637160">
      <w:pPr>
        <w:pStyle w:val="Default"/>
        <w:ind w:firstLine="567"/>
        <w:jc w:val="both"/>
        <w:rPr>
          <w:rFonts w:ascii="Times New Roman" w:hAnsi="Times New Roman" w:cs="Times New Roman"/>
        </w:rPr>
      </w:pPr>
    </w:p>
    <w:p w:rsidR="00B74705" w:rsidRPr="00B74705" w:rsidRDefault="00123DF8" w:rsidP="00637160">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8"/>
        <w:gridCol w:w="1606"/>
        <w:gridCol w:w="3212"/>
        <w:gridCol w:w="3317"/>
      </w:tblGrid>
      <w:tr w:rsidR="00B74705" w:rsidRPr="00B74705" w:rsidTr="00123DF8">
        <w:trPr>
          <w:trHeight w:val="489"/>
        </w:trPr>
        <w:tc>
          <w:tcPr>
            <w:tcW w:w="1687" w:type="pct"/>
            <w:gridSpan w:val="2"/>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637160">
            <w:pPr>
              <w:pStyle w:val="Default"/>
              <w:jc w:val="both"/>
              <w:rPr>
                <w:rFonts w:ascii="Times New Roman" w:hAnsi="Times New Roman" w:cs="Times New Roman"/>
              </w:rPr>
            </w:pPr>
          </w:p>
        </w:tc>
        <w:tc>
          <w:tcPr>
            <w:tcW w:w="815" w:type="pct"/>
            <w:vMerge/>
            <w:vAlign w:val="center"/>
          </w:tcPr>
          <w:p w:rsidR="00B74705" w:rsidRPr="00B74705" w:rsidRDefault="00B74705" w:rsidP="00637160">
            <w:pPr>
              <w:pStyle w:val="Default"/>
              <w:jc w:val="both"/>
              <w:rPr>
                <w:rFonts w:ascii="Times New Roman" w:hAnsi="Times New Roman" w:cs="Times New Roman"/>
              </w:rPr>
            </w:pP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637160">
            <w:pPr>
              <w:pStyle w:val="Default"/>
              <w:jc w:val="both"/>
              <w:rPr>
                <w:rFonts w:ascii="Times New Roman" w:hAnsi="Times New Roman" w:cs="Times New Roman"/>
              </w:rPr>
            </w:pPr>
          </w:p>
        </w:tc>
        <w:tc>
          <w:tcPr>
            <w:tcW w:w="815"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637160">
            <w:pPr>
              <w:pStyle w:val="Default"/>
              <w:jc w:val="both"/>
              <w:rPr>
                <w:rFonts w:ascii="Times New Roman" w:hAnsi="Times New Roman" w:cs="Times New Roman"/>
              </w:rPr>
            </w:pPr>
          </w:p>
        </w:tc>
        <w:tc>
          <w:tcPr>
            <w:tcW w:w="815"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637160">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округов и  поселений - 15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385"/>
        <w:gridCol w:w="1875"/>
        <w:gridCol w:w="2290"/>
        <w:gridCol w:w="2178"/>
        <w:gridCol w:w="2125"/>
      </w:tblGrid>
      <w:tr w:rsidR="00B74705" w:rsidRPr="00B74705" w:rsidTr="00B74705">
        <w:tc>
          <w:tcPr>
            <w:tcW w:w="1422"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169"/>
            </w:tblGrid>
            <w:tr w:rsidR="00B74705" w:rsidRPr="00B74705" w:rsidTr="00B74705">
              <w:trPr>
                <w:trHeight w:val="1027"/>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637160">
            <w:pPr>
              <w:jc w:val="both"/>
              <w:rPr>
                <w:rFonts w:ascii="Times New Roman" w:hAnsi="Times New Roman" w:cs="Times New Roman"/>
                <w:sz w:val="24"/>
                <w:szCs w:val="24"/>
              </w:rPr>
            </w:pPr>
          </w:p>
        </w:tc>
        <w:tc>
          <w:tcPr>
            <w:tcW w:w="8149" w:type="dxa"/>
            <w:gridSpan w:val="4"/>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252"/>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637160">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37160">
            <w:pPr>
              <w:jc w:val="both"/>
              <w:rPr>
                <w:rFonts w:ascii="Times New Roman" w:hAnsi="Times New Roman" w:cs="Times New Roman"/>
                <w:sz w:val="24"/>
                <w:szCs w:val="24"/>
              </w:rPr>
            </w:pPr>
          </w:p>
        </w:tc>
        <w:tc>
          <w:tcPr>
            <w:tcW w:w="1638" w:type="dxa"/>
          </w:tcPr>
          <w:p w:rsidR="00B74705" w:rsidRPr="00B74705" w:rsidRDefault="00B74705" w:rsidP="00637160">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637160">
            <w:pPr>
              <w:jc w:val="both"/>
              <w:rPr>
                <w:rFonts w:ascii="Times New Roman" w:hAnsi="Times New Roman" w:cs="Times New Roman"/>
                <w:sz w:val="24"/>
                <w:szCs w:val="24"/>
              </w:rPr>
            </w:pPr>
          </w:p>
        </w:tc>
        <w:tc>
          <w:tcPr>
            <w:tcW w:w="2301"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074"/>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637160">
            <w:pPr>
              <w:jc w:val="both"/>
              <w:rPr>
                <w:rFonts w:ascii="Times New Roman" w:hAnsi="Times New Roman" w:cs="Times New Roman"/>
                <w:sz w:val="24"/>
                <w:szCs w:val="24"/>
              </w:rPr>
            </w:pPr>
          </w:p>
        </w:tc>
        <w:tc>
          <w:tcPr>
            <w:tcW w:w="2026" w:type="dxa"/>
          </w:tcPr>
          <w:p w:rsidR="00B74705" w:rsidRPr="00B74705" w:rsidRDefault="00B74705" w:rsidP="00637160">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637160">
            <w:pPr>
              <w:jc w:val="both"/>
              <w:rPr>
                <w:rFonts w:ascii="Times New Roman" w:hAnsi="Times New Roman" w:cs="Times New Roman"/>
                <w:sz w:val="24"/>
                <w:szCs w:val="24"/>
              </w:rPr>
            </w:pPr>
          </w:p>
        </w:tc>
        <w:tc>
          <w:tcPr>
            <w:tcW w:w="2184"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09"/>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637160">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637160">
            <w:pPr>
              <w:jc w:val="both"/>
              <w:rPr>
                <w:rFonts w:ascii="Times New Roman" w:hAnsi="Times New Roman" w:cs="Times New Roman"/>
                <w:sz w:val="24"/>
                <w:szCs w:val="24"/>
              </w:rPr>
            </w:pPr>
          </w:p>
        </w:tc>
        <w:tc>
          <w:tcPr>
            <w:tcW w:w="1638"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09"/>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lastRenderedPageBreak/>
                    <w:t xml:space="preserve">не менее 1,5 высоты опоры </w:t>
                  </w:r>
                </w:p>
              </w:tc>
            </w:tr>
          </w:tbl>
          <w:p w:rsidR="00B74705" w:rsidRPr="00B74705" w:rsidRDefault="00B74705" w:rsidP="00637160">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37160">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169"/>
            </w:tblGrid>
            <w:tr w:rsidR="00B74705" w:rsidRPr="00B74705" w:rsidTr="00B74705">
              <w:trPr>
                <w:trHeight w:val="489"/>
              </w:trPr>
              <w:tc>
                <w:tcPr>
                  <w:tcW w:w="0" w:type="auto"/>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637160">
            <w:pPr>
              <w:jc w:val="both"/>
              <w:rPr>
                <w:rFonts w:ascii="Times New Roman" w:hAnsi="Times New Roman" w:cs="Times New Roman"/>
                <w:sz w:val="24"/>
                <w:szCs w:val="24"/>
              </w:rPr>
            </w:pPr>
          </w:p>
        </w:tc>
        <w:tc>
          <w:tcPr>
            <w:tcW w:w="1638"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637160">
            <w:pPr>
              <w:jc w:val="both"/>
              <w:rPr>
                <w:rFonts w:ascii="Times New Roman" w:hAnsi="Times New Roman" w:cs="Times New Roman"/>
                <w:sz w:val="24"/>
                <w:szCs w:val="24"/>
              </w:rPr>
            </w:pPr>
          </w:p>
        </w:tc>
      </w:tr>
    </w:tbl>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lastRenderedPageBreak/>
        <w:t>Примечания</w:t>
      </w:r>
      <w:r w:rsidRPr="00123DF8">
        <w:rPr>
          <w:rFonts w:ascii="Times New Roman" w:hAnsi="Times New Roman" w:cs="Times New Roman"/>
          <w:sz w:val="20"/>
        </w:rPr>
        <w:t xml:space="preserve">: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07D11" w:rsidRPr="00B74705" w:rsidRDefault="00E07D11" w:rsidP="00637160">
      <w:pPr>
        <w:pStyle w:val="a6"/>
        <w:spacing w:after="0"/>
        <w:ind w:firstLine="567"/>
        <w:jc w:val="both"/>
        <w:rPr>
          <w:rFonts w:ascii="Times New Roman" w:hAnsi="Times New Roman" w:cs="Times New Roman"/>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346"/>
        <w:gridCol w:w="683"/>
        <w:gridCol w:w="822"/>
        <w:gridCol w:w="823"/>
        <w:gridCol w:w="823"/>
        <w:gridCol w:w="733"/>
        <w:gridCol w:w="868"/>
        <w:gridCol w:w="866"/>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637160">
      <w:pPr>
        <w:tabs>
          <w:tab w:val="left" w:pos="3420"/>
        </w:tabs>
        <w:ind w:firstLine="567"/>
        <w:jc w:val="both"/>
        <w:rPr>
          <w:rFonts w:ascii="Times New Roman" w:hAnsi="Times New Roman" w:cs="Times New Roman"/>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502"/>
        <w:gridCol w:w="1251"/>
        <w:gridCol w:w="1807"/>
        <w:gridCol w:w="1807"/>
        <w:gridCol w:w="1410"/>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637160">
      <w:pPr>
        <w:pStyle w:val="a7"/>
        <w:ind w:firstLine="567"/>
        <w:jc w:val="both"/>
        <w:rPr>
          <w:b w:val="0"/>
          <w:szCs w:val="24"/>
        </w:rPr>
      </w:pPr>
      <w:r w:rsidRPr="00123DF8">
        <w:rPr>
          <w:b w:val="0"/>
          <w:szCs w:val="24"/>
          <w:u w:val="single"/>
        </w:rPr>
        <w:lastRenderedPageBreak/>
        <w:t>Примечания</w:t>
      </w:r>
      <w:r w:rsidRPr="00123DF8">
        <w:rPr>
          <w:b w:val="0"/>
          <w:szCs w:val="24"/>
        </w:rPr>
        <w:t>:</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637160">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637160">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500"/>
        <w:gridCol w:w="583"/>
        <w:gridCol w:w="583"/>
        <w:gridCol w:w="583"/>
        <w:gridCol w:w="729"/>
        <w:gridCol w:w="729"/>
        <w:gridCol w:w="878"/>
        <w:gridCol w:w="1023"/>
        <w:gridCol w:w="1169"/>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637160">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37160">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637160">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637160">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637160">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637160">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6860"/>
        <w:gridCol w:w="2917"/>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37160">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637160">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Default="00B74705" w:rsidP="00637160">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E07D11" w:rsidRDefault="00E07D11" w:rsidP="00637160">
      <w:pPr>
        <w:ind w:firstLine="567"/>
        <w:jc w:val="both"/>
        <w:rPr>
          <w:rFonts w:ascii="Times New Roman" w:hAnsi="Times New Roman" w:cs="Times New Roman"/>
        </w:rPr>
      </w:pPr>
    </w:p>
    <w:p w:rsidR="00E07D11" w:rsidRPr="00B74705" w:rsidRDefault="00E07D11" w:rsidP="00637160">
      <w:pPr>
        <w:ind w:firstLine="567"/>
        <w:jc w:val="both"/>
        <w:rPr>
          <w:rFonts w:ascii="Times New Roman" w:hAnsi="Times New Roman" w:cs="Times New Roman"/>
        </w:rPr>
      </w:pP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4926"/>
        <w:gridCol w:w="4927"/>
      </w:tblGrid>
      <w:tr w:rsidR="00B74705" w:rsidRPr="00B74705" w:rsidTr="00123DF8">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637160">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637160">
      <w:pPr>
        <w:pStyle w:val="Default"/>
        <w:ind w:firstLine="567"/>
        <w:jc w:val="both"/>
        <w:rPr>
          <w:rFonts w:ascii="Times New Roman" w:hAnsi="Times New Roman" w:cs="Times New Roman"/>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2779AC">
        <w:rPr>
          <w:rFonts w:ascii="Times New Roman" w:hAnsi="Times New Roman" w:cs="Times New Roman"/>
        </w:rPr>
        <w:t>сельского поселения</w:t>
      </w:r>
      <w:r w:rsidRPr="00B74705">
        <w:rPr>
          <w:rFonts w:ascii="Times New Roman" w:hAnsi="Times New Roman" w:cs="Times New Roman"/>
        </w:rPr>
        <w:t xml:space="preserve"> следует предусматривать: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w:t>
      </w:r>
      <w:r w:rsidR="00852B0D">
        <w:rPr>
          <w:rFonts w:ascii="Times New Roman" w:hAnsi="Times New Roman" w:cs="Times New Roman"/>
        </w:rPr>
        <w:t>сельском поселении</w:t>
      </w:r>
      <w:r w:rsidRPr="00B74705">
        <w:rPr>
          <w:rFonts w:ascii="Times New Roman" w:hAnsi="Times New Roman" w:cs="Times New Roman"/>
        </w:rPr>
        <w:t xml:space="preserve">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lastRenderedPageBreak/>
        <w:t xml:space="preserve">- работающих на угольном и мазутном топливе - 500 м; </w:t>
      </w:r>
    </w:p>
    <w:p w:rsidR="00B74705" w:rsidRPr="00B74705" w:rsidRDefault="00B74705" w:rsidP="00637160">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округов и поселений, генеральными планами предприятий. </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637160">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3"/>
        <w:gridCol w:w="2509"/>
        <w:gridCol w:w="2361"/>
      </w:tblGrid>
      <w:tr w:rsidR="00B74705" w:rsidRPr="00B74705" w:rsidTr="00123DF8">
        <w:trPr>
          <w:trHeight w:val="863"/>
        </w:trPr>
        <w:tc>
          <w:tcPr>
            <w:tcW w:w="2529" w:type="pct"/>
            <w:vMerge w:val="restar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637160">
            <w:pPr>
              <w:pStyle w:val="Default"/>
              <w:jc w:val="both"/>
              <w:rPr>
                <w:rFonts w:ascii="Times New Roman" w:hAnsi="Times New Roman" w:cs="Times New Roman"/>
              </w:rPr>
            </w:pP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637160">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637160">
      <w:pPr>
        <w:pStyle w:val="Default"/>
        <w:ind w:firstLine="567"/>
        <w:jc w:val="both"/>
        <w:rPr>
          <w:rFonts w:ascii="Times New Roman" w:hAnsi="Times New Roman" w:cs="Times New Roman"/>
          <w:u w:val="single"/>
        </w:rPr>
      </w:pPr>
    </w:p>
    <w:p w:rsidR="00B74705" w:rsidRPr="00123DF8" w:rsidRDefault="00B74705" w:rsidP="00637160">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637160">
      <w:pPr>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637160">
      <w:pPr>
        <w:ind w:firstLine="567"/>
        <w:jc w:val="both"/>
        <w:rPr>
          <w:rFonts w:ascii="Times New Roman" w:hAnsi="Times New Roman" w:cs="Times New Roman"/>
          <w:sz w:val="20"/>
        </w:rPr>
      </w:pPr>
    </w:p>
    <w:p w:rsidR="00B74705" w:rsidRPr="00B74705" w:rsidRDefault="00B74705" w:rsidP="00637160">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637160">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637160">
      <w:pPr>
        <w:ind w:firstLine="567"/>
        <w:jc w:val="both"/>
        <w:rPr>
          <w:rFonts w:ascii="Times New Roman" w:hAnsi="Times New Roman" w:cs="Times New Roman"/>
        </w:rPr>
      </w:pPr>
    </w:p>
    <w:p w:rsidR="00601251" w:rsidRPr="00601251" w:rsidRDefault="00601251" w:rsidP="00637160">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w:t>
      </w:r>
      <w:r w:rsidR="002779AC">
        <w:rPr>
          <w:rFonts w:ascii="Times New Roman" w:hAnsi="Times New Roman" w:cs="Times New Roman"/>
        </w:rPr>
        <w:t>сельского поселения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37160">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37160">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11.6.13. В </w:t>
      </w:r>
      <w:r w:rsidR="00852B0D">
        <w:rPr>
          <w:rFonts w:ascii="Times New Roman" w:hAnsi="Times New Roman" w:cs="Times New Roman"/>
        </w:rPr>
        <w:t>сельском поселении</w:t>
      </w:r>
      <w:r w:rsidRPr="00601251">
        <w:rPr>
          <w:rFonts w:ascii="Times New Roman" w:hAnsi="Times New Roman" w:cs="Times New Roman"/>
        </w:rPr>
        <w:t xml:space="preserve"> следует: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37160">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w:t>
      </w:r>
      <w:r w:rsidR="002779AC">
        <w:rPr>
          <w:rFonts w:ascii="Times New Roman" w:hAnsi="Times New Roman" w:cs="Times New Roman"/>
        </w:rPr>
        <w:t>сельского поселения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11.7.3. Проекты канализации </w:t>
      </w:r>
      <w:r w:rsidR="00E0620A">
        <w:rPr>
          <w:rFonts w:ascii="Times New Roman" w:hAnsi="Times New Roman" w:cs="Times New Roman"/>
        </w:rPr>
        <w:t>сельских</w:t>
      </w:r>
      <w:r w:rsidR="00450C92">
        <w:rPr>
          <w:rFonts w:ascii="Times New Roman" w:hAnsi="Times New Roman" w:cs="Times New Roman"/>
        </w:rPr>
        <w:t xml:space="preserve"> </w:t>
      </w:r>
      <w:r w:rsidRPr="00601251">
        <w:rPr>
          <w:rFonts w:ascii="Times New Roman" w:hAnsi="Times New Roman" w:cs="Times New Roman"/>
        </w:rPr>
        <w:t xml:space="preserve">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w:t>
      </w:r>
      <w:r w:rsidRPr="00601251">
        <w:rPr>
          <w:rFonts w:ascii="Times New Roman" w:hAnsi="Times New Roman" w:cs="Times New Roman"/>
        </w:rPr>
        <w:lastRenderedPageBreak/>
        <w:t xml:space="preserve">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1850"/>
        <w:gridCol w:w="1705"/>
        <w:gridCol w:w="3287"/>
      </w:tblGrid>
      <w:tr w:rsidR="00601251" w:rsidRPr="00601251" w:rsidTr="00601251">
        <w:trPr>
          <w:trHeight w:val="1000"/>
        </w:trPr>
        <w:tc>
          <w:tcPr>
            <w:tcW w:w="1528" w:type="pct"/>
            <w:vMerge w:val="restar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w:t>
            </w:r>
            <w:r w:rsidRPr="00601251">
              <w:rPr>
                <w:rFonts w:ascii="Times New Roman" w:hAnsi="Times New Roman" w:cs="Times New Roman"/>
              </w:rPr>
              <w:lastRenderedPageBreak/>
              <w:t xml:space="preserve">м/сут. </w:t>
            </w:r>
          </w:p>
        </w:tc>
        <w:tc>
          <w:tcPr>
            <w:tcW w:w="3472" w:type="pct"/>
            <w:gridSpan w:val="3"/>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lastRenderedPageBreak/>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450C92">
            <w:pPr>
              <w:pStyle w:val="Default"/>
              <w:jc w:val="both"/>
              <w:rPr>
                <w:rFonts w:ascii="Times New Roman" w:hAnsi="Times New Roman" w:cs="Times New Roman"/>
              </w:rPr>
            </w:pPr>
          </w:p>
        </w:tc>
        <w:tc>
          <w:tcPr>
            <w:tcW w:w="939" w:type="pct"/>
            <w:tcBorders>
              <w:bottom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lastRenderedPageBreak/>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50C92">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1866"/>
        <w:gridCol w:w="1866"/>
        <w:gridCol w:w="1939"/>
        <w:gridCol w:w="1819"/>
      </w:tblGrid>
      <w:tr w:rsidR="00601251" w:rsidRPr="00601251" w:rsidTr="00601251">
        <w:trPr>
          <w:trHeight w:val="489"/>
        </w:trPr>
        <w:tc>
          <w:tcPr>
            <w:tcW w:w="1199" w:type="pct"/>
            <w:vMerge w:val="restar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450C92">
            <w:pPr>
              <w:pStyle w:val="Default"/>
              <w:tabs>
                <w:tab w:val="left" w:pos="1140"/>
              </w:tabs>
              <w:jc w:val="both"/>
              <w:rPr>
                <w:rFonts w:ascii="Times New Roman" w:hAnsi="Times New Roman" w:cs="Times New Roman"/>
              </w:rPr>
            </w:pP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lastRenderedPageBreak/>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425"/>
        <w:gridCol w:w="3428"/>
      </w:tblGrid>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lastRenderedPageBreak/>
              <w:t>Водоотведение                                                             % от</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450C92">
      <w:pPr>
        <w:pStyle w:val="Default"/>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5"/>
        <w:gridCol w:w="3283"/>
      </w:tblGrid>
      <w:tr w:rsidR="00601251" w:rsidRPr="00601251" w:rsidTr="00601251">
        <w:trPr>
          <w:trHeight w:val="597"/>
        </w:trPr>
        <w:tc>
          <w:tcPr>
            <w:tcW w:w="1667" w:type="pct"/>
            <w:vMerge w:val="restar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450C92">
            <w:pPr>
              <w:pStyle w:val="Default"/>
              <w:jc w:val="both"/>
              <w:rPr>
                <w:rFonts w:ascii="Times New Roman" w:hAnsi="Times New Roman" w:cs="Times New Roman"/>
              </w:rPr>
            </w:pP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450C92">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округов и поселений. </w:t>
      </w:r>
    </w:p>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11.9.8. Для сбора жидких отходов от не</w:t>
      </w:r>
      <w:r w:rsidR="00E07D11">
        <w:rPr>
          <w:rFonts w:ascii="Times New Roman" w:hAnsi="Times New Roman" w:cs="Times New Roman"/>
        </w:rPr>
        <w:t xml:space="preserve"> </w:t>
      </w:r>
      <w:r w:rsidRPr="00601251">
        <w:rPr>
          <w:rFonts w:ascii="Times New Roman" w:hAnsi="Times New Roman" w:cs="Times New Roman"/>
        </w:rPr>
        <w:t xml:space="preserve">канализованных зданий устраиваются дворовые помойницы, которые должны иметь водонепроницаемый выгреб. При наличии дворовых </w:t>
      </w:r>
      <w:r w:rsidRPr="00601251">
        <w:rPr>
          <w:rFonts w:ascii="Times New Roman" w:hAnsi="Times New Roman" w:cs="Times New Roman"/>
        </w:rPr>
        <w:lastRenderedPageBreak/>
        <w:t xml:space="preserve">уборных выгреб может быть общим. Глубина выгреба зависит от уровня грунтовых вод, но не должна быть более 3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11.9.15. Для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450C92" w:rsidRPr="00601251" w:rsidRDefault="00450C92"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3283"/>
        <w:gridCol w:w="3287"/>
      </w:tblGrid>
      <w:tr w:rsidR="00601251" w:rsidRPr="00601251" w:rsidTr="00601251">
        <w:trPr>
          <w:trHeight w:val="758"/>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450C92">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450C92">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450C92">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450C92">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450C92">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450C92">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450C92">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450C92">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00450C92">
        <w:rPr>
          <w:rFonts w:ascii="Times New Roman" w:hAnsi="Times New Roman" w:cs="Times New Roman"/>
          <w:sz w:val="24"/>
          <w:szCs w:val="24"/>
        </w:rPr>
        <w:t>/чел.</w:t>
      </w:r>
    </w:p>
    <w:p w:rsidR="00450C92" w:rsidRDefault="00450C92"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E0620A" w:rsidRPr="00601251" w:rsidRDefault="00E0620A" w:rsidP="00450C92">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lastRenderedPageBreak/>
        <w:t xml:space="preserve">11.10. Размещение инженерных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450C92">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450C92">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450C92">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.Прокладка трубопроводов тепловых сетей в каналах и тоннелях с другими инженерными сетями</w:t>
      </w:r>
      <w:r w:rsidR="00450C92">
        <w:rPr>
          <w:rFonts w:ascii="Times New Roman" w:hAnsi="Times New Roman" w:cs="Times New Roman"/>
        </w:rPr>
        <w:t>,</w:t>
      </w:r>
      <w:r w:rsidR="00601251" w:rsidRPr="00601251">
        <w:rPr>
          <w:rFonts w:ascii="Times New Roman" w:hAnsi="Times New Roman" w:cs="Times New Roman"/>
        </w:rPr>
        <w:t xml:space="preserve"> кроме указанных - не допускается. </w:t>
      </w:r>
    </w:p>
    <w:p w:rsidR="00601251" w:rsidRPr="00E0620A"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450C92">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450C92">
      <w:pPr>
        <w:pStyle w:val="Default"/>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450C92">
      <w:pPr>
        <w:pStyle w:val="3"/>
        <w:numPr>
          <w:ilvl w:val="0"/>
          <w:numId w:val="0"/>
        </w:numPr>
        <w:suppressAutoHyphens/>
        <w:spacing w:after="0" w:line="240" w:lineRule="auto"/>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E07D11">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w:t>
      </w:r>
      <w:r w:rsidR="002779AC">
        <w:rPr>
          <w:rFonts w:ascii="Times New Roman" w:hAnsi="Times New Roman" w:cs="Times New Roman"/>
        </w:rPr>
        <w:t>сельского поселения</w:t>
      </w:r>
      <w:r w:rsidRPr="00601251">
        <w:rPr>
          <w:rFonts w:ascii="Times New Roman" w:hAnsi="Times New Roman" w:cs="Times New Roman"/>
        </w:rPr>
        <w:t xml:space="preserve"> - не менее 0,5 м. При разнице в глубине заложения смежных трубопроводов свыше 0,4 м расстояния, указанные в таблице 60, </w:t>
      </w:r>
      <w:r w:rsidRPr="00601251">
        <w:rPr>
          <w:rFonts w:ascii="Times New Roman" w:hAnsi="Times New Roman" w:cs="Times New Roman"/>
        </w:rPr>
        <w:lastRenderedPageBreak/>
        <w:t xml:space="preserve">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E07D11">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E07D11">
      <w:pPr>
        <w:pStyle w:val="3"/>
        <w:numPr>
          <w:ilvl w:val="0"/>
          <w:numId w:val="0"/>
        </w:numPr>
        <w:suppressAutoHyphens/>
        <w:spacing w:after="0" w:line="240" w:lineRule="auto"/>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E07D11">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ind w:firstLine="567"/>
        <w:jc w:val="both"/>
        <w:rPr>
          <w:rFonts w:ascii="Times New Roman" w:hAnsi="Times New Roman" w:cs="Times New Roman"/>
        </w:rPr>
        <w:sectPr w:rsidR="00601251" w:rsidRPr="00601251" w:rsidSect="00544E03">
          <w:footerReference w:type="default" r:id="rId8"/>
          <w:pgSz w:w="11906" w:h="16838" w:code="9"/>
          <w:pgMar w:top="1134" w:right="851" w:bottom="1134" w:left="1418" w:header="709" w:footer="709" w:gutter="0"/>
          <w:cols w:space="708"/>
          <w:docGrid w:linePitch="360"/>
        </w:sect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450C92">
            <w:pPr>
              <w:jc w:val="both"/>
              <w:rPr>
                <w:rFonts w:ascii="Times New Roman" w:hAnsi="Times New Roman" w:cs="Times New Roman"/>
                <w:sz w:val="24"/>
                <w:szCs w:val="24"/>
              </w:rPr>
            </w:pPr>
          </w:p>
        </w:tc>
        <w:tc>
          <w:tcPr>
            <w:tcW w:w="1683"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450C92">
            <w:pPr>
              <w:jc w:val="both"/>
              <w:rPr>
                <w:rFonts w:ascii="Times New Roman" w:hAnsi="Times New Roman" w:cs="Times New Roman"/>
                <w:sz w:val="24"/>
                <w:szCs w:val="24"/>
              </w:rPr>
            </w:pPr>
          </w:p>
        </w:tc>
        <w:tc>
          <w:tcPr>
            <w:tcW w:w="1683" w:type="dxa"/>
            <w:vMerge/>
          </w:tcPr>
          <w:p w:rsidR="00601251" w:rsidRPr="00601251" w:rsidRDefault="00601251" w:rsidP="00450C92">
            <w:pPr>
              <w:jc w:val="both"/>
              <w:rPr>
                <w:rFonts w:ascii="Times New Roman" w:hAnsi="Times New Roman" w:cs="Times New Roman"/>
                <w:sz w:val="24"/>
                <w:szCs w:val="24"/>
              </w:rPr>
            </w:pPr>
          </w:p>
        </w:tc>
        <w:tc>
          <w:tcPr>
            <w:tcW w:w="1684" w:type="dxa"/>
            <w:vMerge/>
          </w:tcPr>
          <w:p w:rsidR="00601251" w:rsidRPr="00601251" w:rsidRDefault="00601251" w:rsidP="00450C92">
            <w:pPr>
              <w:jc w:val="both"/>
              <w:rPr>
                <w:rFonts w:ascii="Times New Roman" w:hAnsi="Times New Roman" w:cs="Times New Roman"/>
                <w:sz w:val="24"/>
                <w:szCs w:val="24"/>
              </w:rPr>
            </w:pP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450C92">
            <w:pPr>
              <w:jc w:val="both"/>
              <w:rPr>
                <w:rFonts w:ascii="Times New Roman" w:hAnsi="Times New Roman" w:cs="Times New Roman"/>
                <w:sz w:val="24"/>
                <w:szCs w:val="24"/>
              </w:rPr>
            </w:pPr>
          </w:p>
        </w:tc>
        <w:tc>
          <w:tcPr>
            <w:tcW w:w="1256" w:type="dxa"/>
            <w:vMerge/>
          </w:tcPr>
          <w:p w:rsidR="00601251" w:rsidRPr="00601251" w:rsidRDefault="00601251" w:rsidP="00450C92">
            <w:pPr>
              <w:jc w:val="both"/>
              <w:rPr>
                <w:rFonts w:ascii="Times New Roman" w:hAnsi="Times New Roman" w:cs="Times New Roman"/>
                <w:sz w:val="24"/>
                <w:szCs w:val="24"/>
              </w:rPr>
            </w:pP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450C92">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450C92">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450C92">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450C92">
            <w:pPr>
              <w:jc w:val="both"/>
              <w:rPr>
                <w:rFonts w:ascii="Times New Roman" w:hAnsi="Times New Roman" w:cs="Times New Roman"/>
                <w:sz w:val="24"/>
                <w:szCs w:val="24"/>
              </w:rPr>
            </w:pPr>
          </w:p>
        </w:tc>
        <w:tc>
          <w:tcPr>
            <w:tcW w:w="113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992"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1276"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450C92">
            <w:pPr>
              <w:jc w:val="both"/>
              <w:rPr>
                <w:rFonts w:ascii="Times New Roman" w:hAnsi="Times New Roman" w:cs="Times New Roman"/>
                <w:sz w:val="24"/>
                <w:szCs w:val="24"/>
              </w:rPr>
            </w:pPr>
          </w:p>
        </w:tc>
        <w:tc>
          <w:tcPr>
            <w:tcW w:w="943"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1134"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450C92">
            <w:pPr>
              <w:jc w:val="both"/>
              <w:rPr>
                <w:rFonts w:ascii="Times New Roman" w:hAnsi="Times New Roman" w:cs="Times New Roman"/>
                <w:sz w:val="24"/>
                <w:szCs w:val="24"/>
              </w:rPr>
            </w:pPr>
          </w:p>
        </w:tc>
        <w:tc>
          <w:tcPr>
            <w:tcW w:w="992" w:type="dxa"/>
            <w:vMerge/>
          </w:tcPr>
          <w:p w:rsidR="00601251" w:rsidRPr="00601251" w:rsidRDefault="00601251" w:rsidP="00450C92">
            <w:pPr>
              <w:jc w:val="both"/>
              <w:rPr>
                <w:rFonts w:ascii="Times New Roman" w:hAnsi="Times New Roman" w:cs="Times New Roman"/>
                <w:sz w:val="24"/>
                <w:szCs w:val="24"/>
              </w:rPr>
            </w:pPr>
          </w:p>
        </w:tc>
        <w:tc>
          <w:tcPr>
            <w:tcW w:w="1276" w:type="dxa"/>
            <w:vMerge/>
          </w:tcPr>
          <w:p w:rsidR="00601251" w:rsidRPr="00601251" w:rsidRDefault="00601251" w:rsidP="00450C92">
            <w:pPr>
              <w:jc w:val="both"/>
              <w:rPr>
                <w:rFonts w:ascii="Times New Roman" w:hAnsi="Times New Roman" w:cs="Times New Roman"/>
                <w:sz w:val="24"/>
                <w:szCs w:val="24"/>
              </w:rPr>
            </w:pPr>
          </w:p>
        </w:tc>
        <w:tc>
          <w:tcPr>
            <w:tcW w:w="1113" w:type="dxa"/>
            <w:vMerge/>
          </w:tcPr>
          <w:p w:rsidR="00601251" w:rsidRPr="00601251" w:rsidRDefault="00601251" w:rsidP="00450C92">
            <w:pPr>
              <w:jc w:val="both"/>
              <w:rPr>
                <w:rFonts w:ascii="Times New Roman" w:hAnsi="Times New Roman" w:cs="Times New Roman"/>
                <w:sz w:val="24"/>
                <w:szCs w:val="24"/>
              </w:rPr>
            </w:pPr>
          </w:p>
        </w:tc>
        <w:tc>
          <w:tcPr>
            <w:tcW w:w="856" w:type="dxa"/>
            <w:vMerge/>
          </w:tcPr>
          <w:p w:rsidR="00601251" w:rsidRPr="00601251" w:rsidRDefault="00601251" w:rsidP="00450C92">
            <w:pPr>
              <w:jc w:val="both"/>
              <w:rPr>
                <w:rFonts w:ascii="Times New Roman" w:hAnsi="Times New Roman" w:cs="Times New Roman"/>
                <w:sz w:val="24"/>
                <w:szCs w:val="24"/>
              </w:rPr>
            </w:pPr>
          </w:p>
        </w:tc>
        <w:tc>
          <w:tcPr>
            <w:tcW w:w="943"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450C92">
            <w:pPr>
              <w:jc w:val="both"/>
              <w:rPr>
                <w:rFonts w:ascii="Times New Roman" w:hAnsi="Times New Roman" w:cs="Times New Roman"/>
                <w:sz w:val="24"/>
                <w:szCs w:val="24"/>
              </w:rPr>
            </w:pP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450C92">
            <w:pPr>
              <w:jc w:val="both"/>
              <w:rPr>
                <w:rFonts w:ascii="Times New Roman" w:hAnsi="Times New Roman" w:cs="Times New Roman"/>
                <w:sz w:val="24"/>
                <w:szCs w:val="24"/>
              </w:rPr>
            </w:pP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450C92">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450C92">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450C92">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450C92">
      <w:pPr>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450C92">
            <w:pPr>
              <w:jc w:val="both"/>
              <w:rPr>
                <w:rFonts w:ascii="Times New Roman" w:hAnsi="Times New Roman" w:cs="Times New Roman"/>
                <w:sz w:val="24"/>
                <w:szCs w:val="24"/>
              </w:rPr>
            </w:pPr>
          </w:p>
        </w:tc>
        <w:tc>
          <w:tcPr>
            <w:tcW w:w="2162" w:type="dxa"/>
            <w:gridSpan w:val="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450C92">
            <w:pPr>
              <w:jc w:val="both"/>
              <w:rPr>
                <w:rFonts w:ascii="Times New Roman" w:hAnsi="Times New Roman" w:cs="Times New Roman"/>
                <w:sz w:val="24"/>
                <w:szCs w:val="24"/>
              </w:rPr>
            </w:pPr>
          </w:p>
        </w:tc>
        <w:tc>
          <w:tcPr>
            <w:tcW w:w="4490" w:type="dxa"/>
            <w:gridSpan w:val="6"/>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450C92">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автомобильные дороги I - III ка</w:t>
                  </w:r>
                  <w:r w:rsidR="00450C92">
                    <w:rPr>
                      <w:rFonts w:ascii="Times New Roman" w:hAnsi="Times New Roman" w:cs="Times New Roman"/>
                    </w:rPr>
                    <w:t>тегорий (до края проезжей части</w:t>
                  </w:r>
                  <w:r w:rsidRPr="00601251">
                    <w:rPr>
                      <w:rFonts w:ascii="Times New Roman" w:hAnsi="Times New Roman" w:cs="Times New Roman"/>
                    </w:rPr>
                    <w:t>)</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450C92">
            <w:pPr>
              <w:jc w:val="both"/>
              <w:rPr>
                <w:rFonts w:ascii="Times New Roman" w:hAnsi="Times New Roman" w:cs="Times New Roman"/>
                <w:sz w:val="24"/>
                <w:szCs w:val="24"/>
              </w:rPr>
            </w:pP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450C92">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450C92">
            <w:pPr>
              <w:jc w:val="both"/>
              <w:rPr>
                <w:rFonts w:ascii="Times New Roman" w:hAnsi="Times New Roman" w:cs="Times New Roman"/>
                <w:sz w:val="24"/>
                <w:szCs w:val="24"/>
              </w:rPr>
            </w:pPr>
          </w:p>
        </w:tc>
        <w:tc>
          <w:tcPr>
            <w:tcW w:w="6985" w:type="dxa"/>
            <w:gridSpan w:val="7"/>
          </w:tcPr>
          <w:p w:rsidR="00601251" w:rsidRPr="00601251" w:rsidRDefault="00601251" w:rsidP="00450C92">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450C92">
      <w:pPr>
        <w:ind w:firstLine="567"/>
        <w:jc w:val="both"/>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450C92">
      <w:pPr>
        <w:ind w:firstLine="567"/>
        <w:jc w:val="both"/>
        <w:rPr>
          <w:rFonts w:ascii="Times New Roman" w:hAnsi="Times New Roman" w:cs="Times New Roman"/>
          <w:sz w:val="20"/>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Default="00601251" w:rsidP="00450C92">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450C92" w:rsidRPr="00601251" w:rsidRDefault="00450C92" w:rsidP="00450C92">
      <w:pPr>
        <w:ind w:firstLine="567"/>
        <w:jc w:val="both"/>
        <w:rPr>
          <w:rFonts w:ascii="Times New Roman" w:hAnsi="Times New Roman" w:cs="Times New Roman"/>
        </w:rPr>
      </w:pPr>
    </w:p>
    <w:p w:rsidR="00601251" w:rsidRPr="00601251" w:rsidRDefault="00601251" w:rsidP="00450C92">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450C92">
            <w:pP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450C92">
            <w:pPr>
              <w:jc w:val="both"/>
              <w:rPr>
                <w:rFonts w:ascii="Times New Roman" w:hAnsi="Times New Roman" w:cs="Times New Roman"/>
                <w:sz w:val="20"/>
                <w:szCs w:val="20"/>
              </w:rPr>
            </w:pPr>
          </w:p>
        </w:tc>
        <w:tc>
          <w:tcPr>
            <w:tcW w:w="1500" w:type="pct"/>
            <w:gridSpan w:val="8"/>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450C92">
            <w:pPr>
              <w:jc w:val="both"/>
              <w:rPr>
                <w:rFonts w:ascii="Times New Roman" w:hAnsi="Times New Roman" w:cs="Times New Roman"/>
                <w:sz w:val="20"/>
                <w:szCs w:val="20"/>
              </w:rPr>
            </w:pPr>
          </w:p>
        </w:tc>
        <w:tc>
          <w:tcPr>
            <w:tcW w:w="2821" w:type="pct"/>
            <w:gridSpan w:val="15"/>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450C92">
            <w:pPr>
              <w:jc w:val="both"/>
              <w:rPr>
                <w:rFonts w:ascii="Times New Roman" w:hAnsi="Times New Roman" w:cs="Times New Roman"/>
                <w:sz w:val="20"/>
                <w:szCs w:val="20"/>
              </w:rPr>
            </w:pPr>
          </w:p>
        </w:tc>
        <w:tc>
          <w:tcPr>
            <w:tcW w:w="359"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450C92">
            <w:pPr>
              <w:jc w:val="both"/>
              <w:rPr>
                <w:rFonts w:ascii="Times New Roman" w:hAnsi="Times New Roman" w:cs="Times New Roman"/>
                <w:sz w:val="20"/>
                <w:szCs w:val="20"/>
              </w:rPr>
            </w:pPr>
          </w:p>
        </w:tc>
        <w:tc>
          <w:tcPr>
            <w:tcW w:w="2821" w:type="pct"/>
            <w:gridSpan w:val="15"/>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r w:rsidR="00E07D11">
              <w:rPr>
                <w:rFonts w:ascii="Times New Roman" w:hAnsi="Times New Roman" w:cs="Times New Roman"/>
                <w:sz w:val="20"/>
                <w:szCs w:val="20"/>
              </w:rPr>
              <w:t xml:space="preserve"> </w:t>
            </w:r>
            <w:r w:rsidRPr="00E0620A">
              <w:rPr>
                <w:rFonts w:ascii="Times New Roman" w:hAnsi="Times New Roman" w:cs="Times New Roman"/>
                <w:sz w:val="20"/>
                <w:szCs w:val="20"/>
              </w:rPr>
              <w:t>м</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703" w:type="pct"/>
            <w:gridSpan w:val="2"/>
            <w:vMerge/>
          </w:tcPr>
          <w:p w:rsidR="00601251" w:rsidRPr="00E0620A" w:rsidRDefault="00601251" w:rsidP="00450C92">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450C92">
            <w:pPr>
              <w:jc w:val="both"/>
              <w:rPr>
                <w:rFonts w:ascii="Times New Roman" w:hAnsi="Times New Roman" w:cs="Times New Roman"/>
                <w:sz w:val="20"/>
                <w:szCs w:val="20"/>
              </w:rPr>
            </w:pP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450C92">
            <w:pPr>
              <w:jc w:val="both"/>
              <w:rPr>
                <w:rFonts w:ascii="Times New Roman" w:hAnsi="Times New Roman" w:cs="Times New Roman"/>
                <w:sz w:val="20"/>
                <w:szCs w:val="20"/>
              </w:rPr>
            </w:pP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lastRenderedPageBreak/>
              <w:t>Линии электропередачи, трансформаторные, распределительные устройства</w:t>
            </w:r>
          </w:p>
        </w:tc>
        <w:tc>
          <w:tcPr>
            <w:tcW w:w="4106" w:type="pct"/>
            <w:gridSpan w:val="18"/>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AA4BF0">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AA4BF0">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450C92">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450C92">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450C92">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E07D11" w:rsidP="00450C92">
      <w:pPr>
        <w:pStyle w:val="Default"/>
        <w:ind w:firstLine="567"/>
        <w:jc w:val="both"/>
        <w:rPr>
          <w:rFonts w:ascii="Times New Roman" w:hAnsi="Times New Roman" w:cs="Times New Roman"/>
        </w:rPr>
      </w:pPr>
      <w:r>
        <w:rPr>
          <w:rFonts w:ascii="Times New Roman" w:hAnsi="Times New Roman" w:cs="Times New Roman"/>
        </w:rPr>
        <w:t>11.10.</w:t>
      </w:r>
      <w:r w:rsidR="00601251" w:rsidRPr="00601251">
        <w:rPr>
          <w:rFonts w:ascii="Times New Roman" w:hAnsi="Times New Roman" w:cs="Times New Roman"/>
        </w:rPr>
        <w:t xml:space="preserve">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E07D11" w:rsidP="00450C92">
      <w:pPr>
        <w:ind w:firstLine="567"/>
        <w:jc w:val="both"/>
        <w:rPr>
          <w:rFonts w:ascii="Times New Roman" w:hAnsi="Times New Roman" w:cs="Times New Roman"/>
        </w:rPr>
      </w:pPr>
      <w:r>
        <w:rPr>
          <w:rFonts w:ascii="Times New Roman" w:hAnsi="Times New Roman" w:cs="Times New Roman"/>
        </w:rPr>
        <w:t>11.10.27.</w:t>
      </w:r>
      <w:r w:rsidR="00601251" w:rsidRPr="00601251">
        <w:rPr>
          <w:rFonts w:ascii="Times New Roman" w:hAnsi="Times New Roman" w:cs="Times New Roman"/>
        </w:rPr>
        <w:t xml:space="preserve"> Расстояние от инженерных сетей до деревьев и кустарников следует принимать по таблице настоящих нормативов.</w:t>
      </w:r>
    </w:p>
    <w:p w:rsidR="00E0620A" w:rsidRPr="00601251" w:rsidRDefault="00E0620A" w:rsidP="00450C92">
      <w:pPr>
        <w:ind w:firstLine="567"/>
        <w:jc w:val="both"/>
        <w:rPr>
          <w:rFonts w:ascii="Times New Roman" w:hAnsi="Times New Roman" w:cs="Times New Roman"/>
        </w:rPr>
      </w:pP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450C92">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450C92">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450C92">
      <w:pPr>
        <w:jc w:val="both"/>
        <w:rPr>
          <w:rFonts w:ascii="Times New Roman" w:hAnsi="Times New Roman" w:cs="Times New Roman"/>
        </w:rPr>
      </w:pPr>
      <w:r>
        <w:rPr>
          <w:rFonts w:ascii="Times New Roman" w:hAnsi="Times New Roman" w:cs="Times New Roman"/>
        </w:rPr>
        <w:br w:type="page"/>
      </w: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450C92">
      <w:pPr>
        <w:ind w:firstLine="567"/>
        <w:jc w:val="both"/>
        <w:rPr>
          <w:rFonts w:ascii="Times New Roman" w:hAnsi="Times New Roman" w:cs="Times New Roman"/>
          <w:b/>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450C92">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450C92">
      <w:pPr>
        <w:ind w:firstLine="567"/>
        <w:jc w:val="both"/>
        <w:rPr>
          <w:rFonts w:ascii="Times New Roman" w:hAnsi="Times New Roman" w:cs="Times New Roman"/>
          <w:sz w:val="20"/>
        </w:rPr>
      </w:pPr>
      <w:r w:rsidRPr="00D4057F">
        <w:rPr>
          <w:rFonts w:ascii="Times New Roman" w:hAnsi="Times New Roman" w:cs="Times New Roman"/>
          <w:sz w:val="20"/>
        </w:rPr>
        <w:tab/>
        <w:t xml:space="preserve">1 </w:t>
      </w:r>
      <w:r w:rsidR="00450C92">
        <w:rPr>
          <w:rFonts w:ascii="Times New Roman" w:hAnsi="Times New Roman" w:cs="Times New Roman"/>
          <w:sz w:val="20"/>
        </w:rPr>
        <w:t xml:space="preserve"> </w:t>
      </w:r>
      <w:r w:rsidRPr="00D4057F">
        <w:rPr>
          <w:rFonts w:ascii="Times New Roman" w:hAnsi="Times New Roman" w:cs="Times New Roman"/>
          <w:sz w:val="20"/>
        </w:rPr>
        <w:t>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450C92">
      <w:pPr>
        <w:ind w:firstLine="567"/>
        <w:jc w:val="both"/>
        <w:rPr>
          <w:rFonts w:ascii="Times New Roman" w:hAnsi="Times New Roman" w:cs="Times New Roman"/>
          <w:sz w:val="20"/>
        </w:rPr>
      </w:pPr>
      <w:r w:rsidRPr="00D4057F">
        <w:rPr>
          <w:rFonts w:ascii="Times New Roman" w:hAnsi="Times New Roman" w:cs="Times New Roman"/>
          <w:sz w:val="20"/>
        </w:rPr>
        <w:tab/>
        <w:t xml:space="preserve">2 В </w:t>
      </w:r>
      <w:r w:rsidR="00852B0D">
        <w:rPr>
          <w:rFonts w:ascii="Times New Roman" w:hAnsi="Times New Roman" w:cs="Times New Roman"/>
          <w:sz w:val="20"/>
        </w:rPr>
        <w:t>сельском поселении</w:t>
      </w:r>
      <w:r w:rsidR="00450C92">
        <w:rPr>
          <w:rFonts w:ascii="Times New Roman" w:hAnsi="Times New Roman" w:cs="Times New Roman"/>
          <w:sz w:val="20"/>
        </w:rPr>
        <w:t xml:space="preserve"> и сложившихся районах округов и  поселений</w:t>
      </w:r>
      <w:r w:rsidRPr="00D4057F">
        <w:rPr>
          <w:rFonts w:ascii="Times New Roman" w:hAnsi="Times New Roman" w:cs="Times New Roman"/>
          <w:sz w:val="20"/>
        </w:rPr>
        <w:t>,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450C92">
      <w:pPr>
        <w:ind w:firstLine="567"/>
        <w:jc w:val="both"/>
        <w:rPr>
          <w:rFonts w:ascii="Times New Roman" w:hAnsi="Times New Roman" w:cs="Times New Roman"/>
          <w:sz w:val="20"/>
        </w:rPr>
      </w:pP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450C92">
      <w:pPr>
        <w:pStyle w:val="Default"/>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450C92">
      <w:pPr>
        <w:pStyle w:val="Default"/>
        <w:ind w:firstLine="567"/>
        <w:jc w:val="both"/>
        <w:rPr>
          <w:rFonts w:ascii="Times New Roman" w:hAnsi="Times New Roman" w:cs="Times New Roman"/>
        </w:rPr>
      </w:pP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450C92">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450C92">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450C92">
      <w:pPr>
        <w:ind w:firstLine="567"/>
        <w:jc w:val="both"/>
        <w:rPr>
          <w:rFonts w:ascii="Times New Roman" w:hAnsi="Times New Roman" w:cs="Times New Roman"/>
        </w:rPr>
      </w:pPr>
    </w:p>
    <w:p w:rsidR="00D4057F" w:rsidRPr="00D4057F" w:rsidRDefault="00D4057F" w:rsidP="00450C92">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450C92">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450C92">
      <w:pPr>
        <w:pStyle w:val="Default"/>
        <w:ind w:firstLine="567"/>
        <w:jc w:val="both"/>
        <w:rPr>
          <w:rFonts w:ascii="Times New Roman" w:hAnsi="Times New Roman" w:cs="Times New Roman"/>
          <w:b/>
        </w:rPr>
      </w:pPr>
    </w:p>
    <w:p w:rsidR="00D4057F" w:rsidRPr="00D4057F" w:rsidRDefault="00D4057F" w:rsidP="00450C92">
      <w:pPr>
        <w:pStyle w:val="Default"/>
        <w:ind w:firstLine="567"/>
        <w:jc w:val="both"/>
        <w:rPr>
          <w:rFonts w:ascii="Times New Roman" w:hAnsi="Times New Roman" w:cs="Times New Roman"/>
        </w:rPr>
      </w:pPr>
    </w:p>
    <w:p w:rsidR="000474A7" w:rsidRDefault="000474A7" w:rsidP="00450C92">
      <w:pPr>
        <w:jc w:val="both"/>
        <w:rPr>
          <w:rFonts w:ascii="Times New Roman" w:hAnsi="Times New Roman" w:cs="Times New Roman"/>
        </w:rPr>
      </w:pPr>
      <w:r>
        <w:rPr>
          <w:rFonts w:ascii="Times New Roman" w:hAnsi="Times New Roman" w:cs="Times New Roman"/>
        </w:rPr>
        <w:br w:type="page"/>
      </w:r>
    </w:p>
    <w:p w:rsidR="000474A7" w:rsidRDefault="000474A7" w:rsidP="00450C92">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450C92">
      <w:pPr>
        <w:pStyle w:val="Default"/>
        <w:ind w:firstLine="567"/>
        <w:jc w:val="both"/>
        <w:rPr>
          <w:rFonts w:ascii="Times New Roman" w:hAnsi="Times New Roman" w:cs="Times New Roman"/>
          <w:b/>
        </w:rPr>
      </w:pPr>
    </w:p>
    <w:p w:rsidR="000474A7" w:rsidRPr="000474A7" w:rsidRDefault="00450C92" w:rsidP="00450C92">
      <w:pPr>
        <w:pStyle w:val="Default"/>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450C92">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450C92">
      <w:pPr>
        <w:ind w:firstLine="567"/>
        <w:jc w:val="both"/>
        <w:rPr>
          <w:rFonts w:ascii="Times New Roman" w:hAnsi="Times New Roman" w:cs="Times New Roman"/>
        </w:rPr>
      </w:pPr>
    </w:p>
    <w:p w:rsidR="000474A7" w:rsidRPr="000474A7" w:rsidRDefault="000474A7" w:rsidP="00450C92">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w:t>
      </w:r>
      <w:r w:rsidR="002779AC">
        <w:rPr>
          <w:rFonts w:ascii="Times New Roman" w:hAnsi="Times New Roman" w:cs="Times New Roman"/>
        </w:rPr>
        <w:t>сельского поселения</w:t>
      </w:r>
      <w:r w:rsidRPr="000474A7">
        <w:rPr>
          <w:rFonts w:ascii="Times New Roman" w:hAnsi="Times New Roman" w:cs="Times New Roman"/>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исторических поселений и др.).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450C92">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lastRenderedPageBreak/>
        <w:t>- не</w:t>
      </w:r>
      <w:r w:rsidR="00450C92">
        <w:rPr>
          <w:rFonts w:ascii="Times New Roman" w:hAnsi="Times New Roman" w:cs="Times New Roman"/>
        </w:rPr>
        <w:t xml:space="preserve"> </w:t>
      </w:r>
      <w:r w:rsidRPr="000474A7">
        <w:rPr>
          <w:rFonts w:ascii="Times New Roman" w:hAnsi="Times New Roman" w:cs="Times New Roman"/>
        </w:rPr>
        <w:t xml:space="preserve">водонесущих - 2.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450C92">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450C92" w:rsidP="00450C92">
      <w:pPr>
        <w:pStyle w:val="Default"/>
        <w:ind w:firstLine="567"/>
        <w:jc w:val="both"/>
        <w:rPr>
          <w:rFonts w:ascii="Times New Roman" w:hAnsi="Times New Roman" w:cs="Times New Roman"/>
        </w:rPr>
      </w:pPr>
      <w:r>
        <w:rPr>
          <w:rFonts w:ascii="Times New Roman" w:hAnsi="Times New Roman" w:cs="Times New Roman"/>
        </w:rPr>
        <w:t xml:space="preserve">13.2.25. </w:t>
      </w:r>
      <w:r w:rsidR="000474A7" w:rsidRPr="000474A7">
        <w:rPr>
          <w:rFonts w:ascii="Times New Roman" w:hAnsi="Times New Roman" w:cs="Times New Roman"/>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13.2.29. При реконструкции в исторических зонах  округов и поселений режим реконструкции должен определяться с учетом: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450C92">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450C92">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450C92">
      <w:pPr>
        <w:jc w:val="both"/>
        <w:rPr>
          <w:rFonts w:ascii="Times New Roman" w:hAnsi="Times New Roman" w:cs="Times New Roman"/>
        </w:rPr>
      </w:pPr>
      <w:r>
        <w:rPr>
          <w:rFonts w:ascii="Times New Roman" w:hAnsi="Times New Roman" w:cs="Times New Roman"/>
        </w:rPr>
        <w:br w:type="page"/>
      </w: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450C92">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450C92">
      <w:pPr>
        <w:pStyle w:val="Default"/>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450C92">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округов и поселений;</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14.2.9</w:t>
      </w:r>
      <w:r w:rsidR="00450C92">
        <w:rPr>
          <w:rFonts w:ascii="Times New Roman" w:hAnsi="Times New Roman" w:cs="Times New Roman"/>
        </w:rPr>
        <w:t>.</w:t>
      </w:r>
      <w:r w:rsidRPr="000E4363">
        <w:rPr>
          <w:rFonts w:ascii="Times New Roman" w:hAnsi="Times New Roman" w:cs="Times New Roman"/>
        </w:rPr>
        <w:t xml:space="preserve">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450C92">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450C92">
      <w:pPr>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450C92">
      <w:pPr>
        <w:ind w:firstLine="567"/>
        <w:jc w:val="both"/>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450C92">
      <w:pPr>
        <w:ind w:firstLine="567"/>
        <w:jc w:val="both"/>
        <w:rPr>
          <w:rFonts w:ascii="Times New Roman" w:hAnsi="Times New Roman" w:cs="Times New Roman"/>
        </w:rPr>
      </w:pPr>
    </w:p>
    <w:p w:rsidR="000E4363" w:rsidRPr="000E4363" w:rsidRDefault="000E4363" w:rsidP="00450C92">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450C92">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450C92">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450C92">
      <w:pPr>
        <w:jc w:val="both"/>
        <w:rPr>
          <w:rFonts w:ascii="Times New Roman" w:hAnsi="Times New Roman" w:cs="Times New Roman"/>
        </w:rPr>
      </w:pPr>
      <w:r>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450C92" w:rsidRPr="00AA464C" w:rsidRDefault="00450C92"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450C92">
            <w:pPr>
              <w:pStyle w:val="Default"/>
              <w:jc w:val="both"/>
              <w:rPr>
                <w:rFonts w:ascii="Times New Roman" w:hAnsi="Times New Roman" w:cs="Times New Roman"/>
              </w:rPr>
            </w:pP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450C92">
            <w:pPr>
              <w:pStyle w:val="Default"/>
              <w:jc w:val="both"/>
              <w:rPr>
                <w:rFonts w:ascii="Times New Roman" w:hAnsi="Times New Roman" w:cs="Times New Roman"/>
              </w:rPr>
            </w:pPr>
          </w:p>
        </w:tc>
        <w:tc>
          <w:tcPr>
            <w:tcW w:w="721" w:type="pct"/>
            <w:vMerge/>
          </w:tcPr>
          <w:p w:rsidR="00AA464C" w:rsidRPr="00AA464C" w:rsidRDefault="00AA464C" w:rsidP="00450C92">
            <w:pPr>
              <w:pStyle w:val="Default"/>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sidR="00E07D11">
        <w:rPr>
          <w:rFonts w:ascii="Times New Roman" w:hAnsi="Times New Roman" w:cs="Times New Roman"/>
        </w:rPr>
        <w:t>Республикан</w:t>
      </w:r>
      <w:r>
        <w:rPr>
          <w:rFonts w:ascii="Times New Roman" w:hAnsi="Times New Roman" w:cs="Times New Roman"/>
        </w:rPr>
        <w:t>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450C92" w:rsidRDefault="00450C92" w:rsidP="00450C92">
      <w:pPr>
        <w:pStyle w:val="Default"/>
        <w:ind w:firstLine="567"/>
        <w:jc w:val="both"/>
        <w:rPr>
          <w:rFonts w:ascii="Times New Roman" w:hAnsi="Times New Roman" w:cs="Times New Roman"/>
        </w:rPr>
      </w:pPr>
    </w:p>
    <w:p w:rsidR="00450C92" w:rsidRDefault="00450C92"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15.5. Охрана почв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363A87">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p>
        </w:tc>
        <w:tc>
          <w:tcPr>
            <w:tcW w:w="529" w:type="pct"/>
          </w:tcPr>
          <w:p w:rsidR="00AA464C" w:rsidRPr="00AA464C" w:rsidRDefault="00AA464C" w:rsidP="00450C92">
            <w:pPr>
              <w:pStyle w:val="Default"/>
              <w:jc w:val="both"/>
              <w:rPr>
                <w:rFonts w:ascii="Times New Roman" w:hAnsi="Times New Roman" w:cs="Times New Roman"/>
              </w:rPr>
            </w:pPr>
          </w:p>
        </w:tc>
        <w:tc>
          <w:tcPr>
            <w:tcW w:w="112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p>
        </w:tc>
        <w:tc>
          <w:tcPr>
            <w:tcW w:w="529" w:type="pct"/>
          </w:tcPr>
          <w:p w:rsidR="00AA464C" w:rsidRPr="00AA464C" w:rsidRDefault="00AA464C" w:rsidP="00450C92">
            <w:pPr>
              <w:pStyle w:val="Default"/>
              <w:jc w:val="both"/>
              <w:rPr>
                <w:rFonts w:ascii="Times New Roman" w:hAnsi="Times New Roman" w:cs="Times New Roman"/>
              </w:rPr>
            </w:pPr>
          </w:p>
        </w:tc>
        <w:tc>
          <w:tcPr>
            <w:tcW w:w="112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p>
        </w:tc>
        <w:tc>
          <w:tcPr>
            <w:tcW w:w="529" w:type="pct"/>
          </w:tcPr>
          <w:p w:rsidR="00AA464C" w:rsidRPr="00AA464C" w:rsidRDefault="00AA464C" w:rsidP="00450C92">
            <w:pPr>
              <w:pStyle w:val="Default"/>
              <w:jc w:val="both"/>
              <w:rPr>
                <w:rFonts w:ascii="Times New Roman" w:hAnsi="Times New Roman" w:cs="Times New Roman"/>
              </w:rPr>
            </w:pP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450C92">
            <w:pPr>
              <w:pStyle w:val="Default"/>
              <w:jc w:val="both"/>
              <w:rPr>
                <w:rFonts w:ascii="Times New Roman" w:hAnsi="Times New Roman" w:cs="Times New Roman"/>
              </w:rPr>
            </w:pPr>
          </w:p>
        </w:tc>
        <w:tc>
          <w:tcPr>
            <w:tcW w:w="530" w:type="pct"/>
          </w:tcPr>
          <w:p w:rsidR="00AA464C" w:rsidRPr="00AA464C" w:rsidRDefault="00AA464C" w:rsidP="00450C92">
            <w:pPr>
              <w:pStyle w:val="Default"/>
              <w:jc w:val="both"/>
              <w:rPr>
                <w:rFonts w:ascii="Times New Roman" w:hAnsi="Times New Roman" w:cs="Times New Roman"/>
              </w:rPr>
            </w:pPr>
          </w:p>
        </w:tc>
        <w:tc>
          <w:tcPr>
            <w:tcW w:w="528" w:type="pct"/>
          </w:tcPr>
          <w:p w:rsidR="00AA464C" w:rsidRPr="00AA464C" w:rsidRDefault="00AA464C" w:rsidP="00450C92">
            <w:pPr>
              <w:pStyle w:val="Default"/>
              <w:jc w:val="both"/>
              <w:rPr>
                <w:rFonts w:ascii="Times New Roman" w:hAnsi="Times New Roman" w:cs="Times New Roman"/>
              </w:rPr>
            </w:pPr>
          </w:p>
        </w:tc>
        <w:tc>
          <w:tcPr>
            <w:tcW w:w="532" w:type="pct"/>
            <w:gridSpan w:val="2"/>
          </w:tcPr>
          <w:p w:rsidR="00AA464C" w:rsidRPr="00AA464C" w:rsidRDefault="00AA464C" w:rsidP="00450C92">
            <w:pPr>
              <w:pStyle w:val="Default"/>
              <w:jc w:val="both"/>
              <w:rPr>
                <w:rFonts w:ascii="Times New Roman" w:hAnsi="Times New Roman" w:cs="Times New Roman"/>
              </w:rPr>
            </w:pP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450C92">
            <w:pPr>
              <w:pStyle w:val="Default"/>
              <w:jc w:val="both"/>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450C92">
            <w:pPr>
              <w:pStyle w:val="Default"/>
              <w:jc w:val="both"/>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450C92">
            <w:pPr>
              <w:pStyle w:val="Default"/>
              <w:jc w:val="both"/>
              <w:rPr>
                <w:rFonts w:ascii="Times New Roman" w:hAnsi="Times New Roman" w:cs="Times New Roman"/>
              </w:rPr>
            </w:pPr>
          </w:p>
        </w:tc>
        <w:tc>
          <w:tcPr>
            <w:tcW w:w="856" w:type="pct"/>
          </w:tcPr>
          <w:p w:rsidR="00AA464C" w:rsidRPr="00AA464C" w:rsidRDefault="00AA464C" w:rsidP="00450C92">
            <w:pPr>
              <w:pStyle w:val="Default"/>
              <w:jc w:val="both"/>
              <w:rPr>
                <w:rFonts w:ascii="Times New Roman" w:hAnsi="Times New Roman" w:cs="Times New Roman"/>
              </w:rPr>
            </w:pP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15.5.16</w:t>
      </w:r>
      <w:r w:rsidR="00E07D11">
        <w:rPr>
          <w:rFonts w:ascii="Times New Roman" w:hAnsi="Times New Roman" w:cs="Times New Roman"/>
        </w:rPr>
        <w:t xml:space="preserve">. </w:t>
      </w:r>
      <w:r w:rsidRPr="00AA464C">
        <w:rPr>
          <w:rFonts w:ascii="Times New Roman" w:hAnsi="Times New Roman" w:cs="Times New Roman"/>
        </w:rPr>
        <w:t xml:space="preserve">Порядок консервации земель устанавливается Правительством Российской Федерации.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округов и поселений следует осуществлять с учетом обеспечения допустимых уровней шума.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450C92">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AA4BF0" w:rsidRDefault="00AA464C" w:rsidP="00450C92">
      <w:pPr>
        <w:autoSpaceDE w:val="0"/>
        <w:autoSpaceDN w:val="0"/>
        <w:adjustRightInd w:val="0"/>
        <w:ind w:firstLine="567"/>
        <w:jc w:val="both"/>
        <w:rPr>
          <w:rFonts w:ascii="Times New Roman" w:hAnsi="Times New Roman" w:cs="Times New Roman"/>
          <w:color w:val="000000"/>
        </w:rPr>
      </w:pPr>
      <w:r w:rsidRPr="00AA4BF0">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AA4BF0" w:rsidRDefault="00AA464C" w:rsidP="00450C92">
      <w:pPr>
        <w:autoSpaceDE w:val="0"/>
        <w:autoSpaceDN w:val="0"/>
        <w:adjustRightInd w:val="0"/>
        <w:ind w:firstLine="567"/>
        <w:jc w:val="both"/>
        <w:rPr>
          <w:rFonts w:ascii="Times New Roman" w:hAnsi="Times New Roman" w:cs="Times New Roman"/>
          <w:color w:val="000000"/>
        </w:rPr>
      </w:pP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450C92">
      <w:pPr>
        <w:autoSpaceDE w:val="0"/>
        <w:autoSpaceDN w:val="0"/>
        <w:adjustRightInd w:val="0"/>
        <w:ind w:firstLine="567"/>
        <w:jc w:val="both"/>
        <w:rPr>
          <w:rFonts w:ascii="Times New Roman" w:hAnsi="Times New Roman" w:cs="Times New Roman"/>
          <w:color w:val="000000"/>
          <w:sz w:val="20"/>
        </w:rPr>
      </w:pPr>
      <w:r w:rsidRPr="00AA4BF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450C92">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450C92">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450C92">
      <w:pPr>
        <w:pStyle w:val="Default"/>
        <w:ind w:firstLine="567"/>
        <w:jc w:val="both"/>
        <w:rPr>
          <w:rFonts w:ascii="Times New Roman" w:hAnsi="Times New Roman" w:cs="Times New Roman"/>
        </w:rPr>
      </w:pPr>
    </w:p>
    <w:p w:rsid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363A87" w:rsidP="00450C92">
            <w:pPr>
              <w:pStyle w:val="Default"/>
              <w:jc w:val="both"/>
              <w:rPr>
                <w:rFonts w:ascii="Times New Roman" w:hAnsi="Times New Roman" w:cs="Times New Roman"/>
              </w:rPr>
            </w:pPr>
            <w:r>
              <w:rPr>
                <w:rFonts w:ascii="Times New Roman" w:hAnsi="Times New Roman" w:cs="Times New Roman"/>
              </w:rPr>
              <w:t>L</w:t>
            </w:r>
            <w:r w:rsidR="00AA464C" w:rsidRPr="00AA464C">
              <w:rPr>
                <w:rFonts w:ascii="Times New Roman" w:hAnsi="Times New Roman" w:cs="Times New Roman"/>
              </w:rPr>
              <w:t xml:space="preserve">, дБА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363A87" w:rsidP="00450C92">
            <w:pPr>
              <w:pStyle w:val="Default"/>
              <w:jc w:val="both"/>
              <w:rPr>
                <w:rFonts w:ascii="Times New Roman" w:hAnsi="Times New Roman" w:cs="Times New Roman"/>
              </w:rPr>
            </w:pPr>
            <w:r>
              <w:rPr>
                <w:rFonts w:ascii="Times New Roman" w:hAnsi="Times New Roman" w:cs="Times New Roman"/>
              </w:rPr>
              <w:t>L</w:t>
            </w:r>
            <w:r w:rsidR="00AA464C" w:rsidRPr="00AA464C">
              <w:rPr>
                <w:rFonts w:ascii="Times New Roman" w:hAnsi="Times New Roman" w:cs="Times New Roman"/>
              </w:rPr>
              <w:t xml:space="preserve">, дБА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lastRenderedPageBreak/>
              <w:t xml:space="preserve">9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450C92">
            <w:pPr>
              <w:pStyle w:val="Default"/>
              <w:ind w:firstLine="708"/>
              <w:jc w:val="both"/>
              <w:rPr>
                <w:rFonts w:ascii="Times New Roman" w:hAnsi="Times New Roman" w:cs="Times New Roman"/>
              </w:rPr>
            </w:pPr>
          </w:p>
        </w:tc>
        <w:tc>
          <w:tcPr>
            <w:tcW w:w="1680" w:type="pct"/>
            <w:vMerge/>
          </w:tcPr>
          <w:p w:rsidR="00AA464C" w:rsidRPr="00AA464C" w:rsidRDefault="00AA464C" w:rsidP="00363A87">
            <w:pPr>
              <w:pStyle w:val="Default"/>
              <w:ind w:firstLine="708"/>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450C92">
            <w:pPr>
              <w:pStyle w:val="Default"/>
              <w:jc w:val="both"/>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450C92">
            <w:pPr>
              <w:pStyle w:val="Default"/>
              <w:jc w:val="both"/>
              <w:rPr>
                <w:rFonts w:ascii="Times New Roman" w:hAnsi="Times New Roman" w:cs="Times New Roman"/>
              </w:rPr>
            </w:pPr>
          </w:p>
        </w:tc>
        <w:tc>
          <w:tcPr>
            <w:tcW w:w="1680" w:type="pct"/>
            <w:vMerge/>
          </w:tcPr>
          <w:p w:rsidR="00AA464C" w:rsidRPr="00AA464C" w:rsidRDefault="00AA464C" w:rsidP="00363A87">
            <w:pPr>
              <w:pStyle w:val="Default"/>
              <w:rPr>
                <w:rFonts w:ascii="Times New Roman" w:hAnsi="Times New Roman" w:cs="Times New Roman"/>
              </w:rPr>
            </w:pP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363A87">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450C92">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450C92">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округах и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видеодисплейных терминалов и мониторов персональных компьютеров;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450C92">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450C92">
      <w:pPr>
        <w:pStyle w:val="Default"/>
        <w:ind w:firstLine="567"/>
        <w:jc w:val="both"/>
        <w:rPr>
          <w:rFonts w:ascii="Times New Roman" w:hAnsi="Times New Roman" w:cs="Times New Roman"/>
          <w:sz w:val="20"/>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w:t>
      </w:r>
      <w:r w:rsidRPr="00AA464C">
        <w:rPr>
          <w:rFonts w:ascii="Times New Roman" w:hAnsi="Times New Roman" w:cs="Times New Roman"/>
        </w:rPr>
        <w:lastRenderedPageBreak/>
        <w:t>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363A87" w:rsidP="00450C92">
      <w:pPr>
        <w:pStyle w:val="Default"/>
        <w:ind w:firstLine="567"/>
        <w:jc w:val="both"/>
        <w:rPr>
          <w:rFonts w:ascii="Times New Roman" w:hAnsi="Times New Roman" w:cs="Times New Roman"/>
        </w:rPr>
      </w:pPr>
      <w:r>
        <w:rPr>
          <w:rFonts w:ascii="Times New Roman" w:hAnsi="Times New Roman" w:cs="Times New Roman"/>
        </w:rPr>
        <w:t xml:space="preserve">- </w:t>
      </w:r>
      <w:r w:rsidR="00AA464C" w:rsidRPr="00AA464C">
        <w:rPr>
          <w:rFonts w:ascii="Times New Roman" w:hAnsi="Times New Roman" w:cs="Times New Roman"/>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уменьшение излучаемой мощности передатчиков и антенн;</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450C92">
      <w:pPr>
        <w:pStyle w:val="Default"/>
        <w:ind w:firstLine="567"/>
        <w:jc w:val="both"/>
        <w:rPr>
          <w:rFonts w:ascii="Times New Roman" w:hAnsi="Times New Roman" w:cs="Times New Roman"/>
        </w:rPr>
      </w:pPr>
    </w:p>
    <w:p w:rsidR="006251D0" w:rsidRDefault="006251D0" w:rsidP="00450C92">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363A87">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КОС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то же</w:t>
            </w:r>
          </w:p>
        </w:tc>
      </w:tr>
    </w:tbl>
    <w:p w:rsidR="00363A87" w:rsidRDefault="00363A87" w:rsidP="00450C92">
      <w:pPr>
        <w:pStyle w:val="Default"/>
        <w:jc w:val="both"/>
        <w:rPr>
          <w:rFonts w:ascii="Times New Roman" w:hAnsi="Times New Roman" w:cs="Times New Roman"/>
          <w:sz w:val="20"/>
        </w:rPr>
      </w:pPr>
    </w:p>
    <w:p w:rsidR="006251D0" w:rsidRDefault="00AA464C" w:rsidP="00450C92">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63A87" w:rsidRDefault="00363A87" w:rsidP="00450C92">
      <w:pPr>
        <w:pStyle w:val="Default"/>
        <w:jc w:val="both"/>
        <w:rPr>
          <w:rFonts w:ascii="Times New Roman" w:hAnsi="Times New Roman" w:cs="Times New Roman"/>
          <w:sz w:val="20"/>
        </w:rPr>
      </w:pPr>
    </w:p>
    <w:p w:rsidR="00363A87" w:rsidRDefault="00363A87" w:rsidP="00450C92">
      <w:pPr>
        <w:pStyle w:val="Default"/>
        <w:jc w:val="both"/>
        <w:rPr>
          <w:rFonts w:ascii="Times New Roman" w:hAnsi="Times New Roman" w:cs="Times New Roman"/>
          <w:sz w:val="20"/>
        </w:rPr>
      </w:pPr>
    </w:p>
    <w:p w:rsidR="00363A87" w:rsidRDefault="00363A87" w:rsidP="00450C92">
      <w:pPr>
        <w:pStyle w:val="Default"/>
        <w:jc w:val="both"/>
        <w:rPr>
          <w:rFonts w:ascii="Times New Roman" w:hAnsi="Times New Roman" w:cs="Times New Roman"/>
          <w:sz w:val="20"/>
        </w:rPr>
      </w:pPr>
    </w:p>
    <w:p w:rsidR="006251D0" w:rsidRPr="006251D0" w:rsidRDefault="006251D0" w:rsidP="00450C92">
      <w:pPr>
        <w:pStyle w:val="Default"/>
        <w:jc w:val="both"/>
        <w:rPr>
          <w:rFonts w:ascii="Times New Roman" w:hAnsi="Times New Roman" w:cs="Times New Roman"/>
          <w:sz w:val="20"/>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450C92">
      <w:pPr>
        <w:pStyle w:val="Default"/>
        <w:ind w:firstLine="567"/>
        <w:jc w:val="both"/>
        <w:rPr>
          <w:rFonts w:ascii="Times New Roman" w:hAnsi="Times New Roman" w:cs="Times New Roman"/>
        </w:rPr>
      </w:pPr>
    </w:p>
    <w:p w:rsidR="00AA464C" w:rsidRPr="00AA464C" w:rsidRDefault="006251D0" w:rsidP="00450C92">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450C92">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363A87">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r w:rsidR="00363A87">
        <w:rPr>
          <w:rFonts w:ascii="Times New Roman" w:hAnsi="Times New Roman" w:cs="Times New Roman"/>
          <w:b/>
        </w:rPr>
        <w:t>п</w:t>
      </w:r>
      <w:r w:rsidRPr="00AA464C">
        <w:rPr>
          <w:rFonts w:ascii="Times New Roman" w:hAnsi="Times New Roman" w:cs="Times New Roman"/>
          <w:b/>
        </w:rPr>
        <w:t xml:space="preserve">риродного и техногенного характера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2779AC">
        <w:rPr>
          <w:rFonts w:ascii="Times New Roman" w:hAnsi="Times New Roman" w:cs="Times New Roman"/>
        </w:rPr>
        <w:t>сельского поселения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полезные ископаемые выработаны и процесс деформаций земной поверхности закончился.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15.12.7. Проекты планировки и застройки </w:t>
      </w:r>
      <w:r w:rsidR="002779AC">
        <w:rPr>
          <w:rFonts w:ascii="Times New Roman" w:hAnsi="Times New Roman" w:cs="Times New Roman"/>
        </w:rPr>
        <w:t>сельского поселения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w:t>
      </w:r>
      <w:r w:rsidR="002779AC">
        <w:rPr>
          <w:rFonts w:ascii="Times New Roman" w:hAnsi="Times New Roman" w:cs="Times New Roman"/>
        </w:rPr>
        <w:t>сельского поселения</w:t>
      </w:r>
      <w:r w:rsidRPr="00AA464C">
        <w:rPr>
          <w:rFonts w:ascii="Times New Roman" w:hAnsi="Times New Roman" w:cs="Times New Roman"/>
        </w:rPr>
        <w:t xml:space="preserve">,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450C92">
      <w:pPr>
        <w:pStyle w:val="Default"/>
        <w:ind w:firstLine="567"/>
        <w:jc w:val="both"/>
        <w:rPr>
          <w:rFonts w:ascii="Times New Roman" w:hAnsi="Times New Roman" w:cs="Times New Roman"/>
        </w:rPr>
      </w:pPr>
    </w:p>
    <w:p w:rsidR="00AA464C" w:rsidRPr="00AA464C" w:rsidRDefault="00AA464C" w:rsidP="00450C92">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F6314D" w:rsidRDefault="00AA464C" w:rsidP="00450C92">
            <w:pPr>
              <w:pStyle w:val="Default"/>
              <w:jc w:val="both"/>
              <w:rPr>
                <w:rFonts w:ascii="Times New Roman" w:hAnsi="Times New Roman" w:cs="Times New Roman"/>
                <w:b/>
              </w:rPr>
            </w:pPr>
            <w:r w:rsidRPr="00F6314D">
              <w:rPr>
                <w:rFonts w:ascii="Times New Roman" w:hAnsi="Times New Roman" w:cs="Times New Roman"/>
                <w:b/>
              </w:rPr>
              <w:t xml:space="preserve">Вид сооружения и мероприятия </w:t>
            </w:r>
          </w:p>
        </w:tc>
        <w:tc>
          <w:tcPr>
            <w:tcW w:w="2500" w:type="pct"/>
            <w:gridSpan w:val="2"/>
          </w:tcPr>
          <w:p w:rsidR="00AA464C" w:rsidRPr="00F6314D" w:rsidRDefault="00AA464C" w:rsidP="00450C92">
            <w:pPr>
              <w:pStyle w:val="Default"/>
              <w:jc w:val="both"/>
              <w:rPr>
                <w:rFonts w:ascii="Times New Roman" w:hAnsi="Times New Roman" w:cs="Times New Roman"/>
                <w:b/>
              </w:rPr>
            </w:pPr>
            <w:r w:rsidRPr="00F6314D">
              <w:rPr>
                <w:rFonts w:ascii="Times New Roman" w:hAnsi="Times New Roman" w:cs="Times New Roman"/>
                <w:b/>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450C92">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450C92">
      <w:pPr>
        <w:pStyle w:val="Default"/>
        <w:ind w:firstLine="567"/>
        <w:jc w:val="both"/>
        <w:rPr>
          <w:rFonts w:ascii="Times New Roman" w:hAnsi="Times New Roman" w:cs="Times New Roman"/>
        </w:rPr>
      </w:pP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округах и поселениях, линейных сооружений и коммуникаций (трубопроводов, ЛЭП, дорог, линий связи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450C92">
      <w:pPr>
        <w:pStyle w:val="Default"/>
        <w:ind w:firstLine="567"/>
        <w:jc w:val="both"/>
        <w:rPr>
          <w:rFonts w:ascii="Times New Roman" w:hAnsi="Times New Roman" w:cs="Times New Roman"/>
        </w:rPr>
      </w:pPr>
    </w:p>
    <w:p w:rsidR="00AA464C" w:rsidRPr="00AA464C" w:rsidRDefault="00AA464C" w:rsidP="00450C92">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450C92">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450C92">
      <w:pPr>
        <w:jc w:val="both"/>
        <w:rPr>
          <w:rFonts w:ascii="Times New Roman" w:hAnsi="Times New Roman" w:cs="Times New Roman"/>
        </w:rPr>
      </w:pPr>
      <w:r>
        <w:rPr>
          <w:rFonts w:ascii="Times New Roman" w:hAnsi="Times New Roman" w:cs="Times New Roman"/>
        </w:rPr>
        <w:br w:type="page"/>
      </w:r>
    </w:p>
    <w:p w:rsidR="006251D0" w:rsidRDefault="006251D0" w:rsidP="00450C92">
      <w:pPr>
        <w:pStyle w:val="Default"/>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450C92">
      <w:pPr>
        <w:pStyle w:val="Default"/>
        <w:ind w:firstLine="567"/>
        <w:jc w:val="both"/>
        <w:rPr>
          <w:rFonts w:ascii="Times New Roman" w:hAnsi="Times New Roman" w:cs="Times New Roman"/>
          <w:b/>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F6314D" w:rsidRPr="006251D0" w:rsidRDefault="00F6314D"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450C92">
            <w:pPr>
              <w:pStyle w:val="Default"/>
              <w:jc w:val="both"/>
              <w:rPr>
                <w:rFonts w:ascii="Times New Roman" w:hAnsi="Times New Roman" w:cs="Times New Roman"/>
                <w:sz w:val="24"/>
                <w:szCs w:val="24"/>
              </w:rPr>
            </w:pPr>
          </w:p>
        </w:tc>
        <w:tc>
          <w:tcPr>
            <w:tcW w:w="1029" w:type="pct"/>
            <w:vMerge/>
          </w:tcPr>
          <w:p w:rsidR="006251D0" w:rsidRPr="006251D0" w:rsidRDefault="006251D0" w:rsidP="00450C92">
            <w:pPr>
              <w:pStyle w:val="Default"/>
              <w:jc w:val="both"/>
              <w:rPr>
                <w:rFonts w:ascii="Times New Roman" w:hAnsi="Times New Roman" w:cs="Times New Roman"/>
                <w:sz w:val="24"/>
                <w:szCs w:val="24"/>
              </w:rPr>
            </w:pP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3F766B" w:rsidTr="006251D0">
        <w:tc>
          <w:tcPr>
            <w:tcW w:w="1011" w:type="pct"/>
            <w:vMerge/>
          </w:tcPr>
          <w:p w:rsidR="006251D0" w:rsidRPr="006251D0" w:rsidRDefault="006251D0" w:rsidP="00450C92">
            <w:pPr>
              <w:pStyle w:val="Default"/>
              <w:jc w:val="both"/>
              <w:rPr>
                <w:rFonts w:ascii="Times New Roman" w:hAnsi="Times New Roman" w:cs="Times New Roman"/>
                <w:sz w:val="24"/>
                <w:szCs w:val="24"/>
              </w:rPr>
            </w:pP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450C92">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450C92">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Default="006251D0" w:rsidP="00450C92">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F6314D" w:rsidRPr="006251D0" w:rsidRDefault="00F6314D"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lang w:val="en-US"/>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450C92">
            <w:pPr>
              <w:jc w:val="both"/>
              <w:rPr>
                <w:rFonts w:ascii="Times New Roman" w:hAnsi="Times New Roman" w:cs="Times New Roman"/>
                <w:sz w:val="24"/>
                <w:szCs w:val="24"/>
              </w:rPr>
            </w:pP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450C92">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450C92">
      <w:pPr>
        <w:ind w:firstLine="567"/>
        <w:jc w:val="both"/>
        <w:rPr>
          <w:rFonts w:ascii="Times New Roman" w:hAnsi="Times New Roman" w:cs="Times New Roman"/>
          <w:sz w:val="20"/>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F6314D">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450C92">
            <w:pPr>
              <w:jc w:val="both"/>
              <w:rPr>
                <w:rFonts w:ascii="Times New Roman" w:hAnsi="Times New Roman" w:cs="Times New Roman"/>
                <w:sz w:val="24"/>
                <w:szCs w:val="24"/>
              </w:rPr>
            </w:pPr>
          </w:p>
        </w:tc>
        <w:tc>
          <w:tcPr>
            <w:tcW w:w="655" w:type="pc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450C92">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F6314D">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450C92">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w:t>
      </w:r>
      <w:r w:rsidRPr="006251D0">
        <w:rPr>
          <w:rFonts w:ascii="Times New Roman" w:hAnsi="Times New Roman" w:cs="Times New Roman"/>
        </w:rPr>
        <w:lastRenderedPageBreak/>
        <w:t>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450C92">
            <w:pPr>
              <w:pStyle w:val="Default"/>
              <w:jc w:val="both"/>
              <w:rPr>
                <w:rFonts w:ascii="Times New Roman" w:hAnsi="Times New Roman" w:cs="Times New Roman"/>
                <w:sz w:val="24"/>
                <w:szCs w:val="24"/>
              </w:rPr>
            </w:pPr>
          </w:p>
        </w:tc>
        <w:tc>
          <w:tcPr>
            <w:tcW w:w="1049"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450C92">
            <w:pPr>
              <w:pStyle w:val="Default"/>
              <w:jc w:val="both"/>
              <w:rPr>
                <w:rFonts w:ascii="Times New Roman" w:hAnsi="Times New Roman" w:cs="Times New Roman"/>
                <w:sz w:val="24"/>
                <w:szCs w:val="24"/>
              </w:rPr>
            </w:pP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450C92">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450C92">
      <w:pPr>
        <w:ind w:firstLine="567"/>
        <w:jc w:val="both"/>
        <w:rPr>
          <w:rFonts w:ascii="Times New Roman" w:hAnsi="Times New Roman" w:cs="Times New Roman"/>
          <w:sz w:val="20"/>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lastRenderedPageBreak/>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450C92">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w:t>
      </w:r>
      <w:r w:rsidR="00F6314D">
        <w:rPr>
          <w:rFonts w:ascii="Times New Roman" w:hAnsi="Times New Roman" w:cs="Times New Roman"/>
        </w:rPr>
        <w:t>,</w:t>
      </w:r>
      <w:r w:rsidRPr="006251D0">
        <w:rPr>
          <w:rFonts w:ascii="Times New Roman" w:hAnsi="Times New Roman" w:cs="Times New Roman"/>
        </w:rPr>
        <w:t xml:space="preserve">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450C92">
            <w:pPr>
              <w:pStyle w:val="Default"/>
              <w:jc w:val="both"/>
              <w:rPr>
                <w:rFonts w:ascii="Times New Roman" w:hAnsi="Times New Roman" w:cs="Times New Roman"/>
                <w:sz w:val="24"/>
                <w:szCs w:val="24"/>
              </w:rPr>
            </w:pPr>
          </w:p>
        </w:tc>
        <w:tc>
          <w:tcPr>
            <w:tcW w:w="1017" w:type="pct"/>
            <w:vMerge/>
          </w:tcPr>
          <w:p w:rsidR="006251D0" w:rsidRPr="006251D0" w:rsidRDefault="006251D0" w:rsidP="00450C92">
            <w:pPr>
              <w:pStyle w:val="Default"/>
              <w:jc w:val="both"/>
              <w:rPr>
                <w:rFonts w:ascii="Times New Roman" w:hAnsi="Times New Roman" w:cs="Times New Roman"/>
                <w:sz w:val="24"/>
                <w:szCs w:val="24"/>
              </w:rPr>
            </w:pPr>
          </w:p>
        </w:tc>
        <w:tc>
          <w:tcPr>
            <w:tcW w:w="1891"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450C92">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450C92">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450C92">
      <w:pPr>
        <w:ind w:firstLine="567"/>
        <w:jc w:val="both"/>
        <w:rPr>
          <w:rFonts w:ascii="Times New Roman" w:hAnsi="Times New Roman" w:cs="Times New Roman"/>
        </w:rPr>
      </w:pP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450C92">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450C92">
            <w:pPr>
              <w:pStyle w:val="Default"/>
              <w:jc w:val="both"/>
              <w:rPr>
                <w:rFonts w:ascii="Times New Roman" w:hAnsi="Times New Roman" w:cs="Times New Roman"/>
              </w:rPr>
            </w:pPr>
          </w:p>
        </w:tc>
        <w:tc>
          <w:tcPr>
            <w:tcW w:w="2996" w:type="pct"/>
            <w:vMerge/>
          </w:tcPr>
          <w:p w:rsidR="006251D0" w:rsidRPr="006251D0" w:rsidRDefault="006251D0" w:rsidP="00450C92">
            <w:pPr>
              <w:pStyle w:val="Default"/>
              <w:jc w:val="both"/>
              <w:rPr>
                <w:rFonts w:ascii="Times New Roman" w:hAnsi="Times New Roman" w:cs="Times New Roman"/>
              </w:rPr>
            </w:pP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16.35. Расстояния от границ застройки до лесных массивов в </w:t>
      </w:r>
      <w:r w:rsidR="00852B0D">
        <w:rPr>
          <w:rFonts w:ascii="Times New Roman" w:hAnsi="Times New Roman" w:cs="Times New Roman"/>
        </w:rPr>
        <w:t>сельском поселении</w:t>
      </w:r>
      <w:r w:rsidRPr="006251D0">
        <w:rPr>
          <w:rFonts w:ascii="Times New Roman" w:hAnsi="Times New Roman" w:cs="Times New Roman"/>
        </w:rPr>
        <w:t xml:space="preserve"> и садоводческих объединениях (за исключением специально оговоренных случаев) следует предусматривать не менее:</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w:t>
      </w:r>
      <w:r w:rsidRPr="006251D0">
        <w:rPr>
          <w:rFonts w:ascii="Times New Roman" w:hAnsi="Times New Roman" w:cs="Times New Roman"/>
        </w:rPr>
        <w:lastRenderedPageBreak/>
        <w:t>устройстве минерализованной полосы шириной не менее 6 м, исключающей возможность распространения пожара.</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450C92">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25" w:type="pct"/>
            <w:vAlign w:val="center"/>
          </w:tcPr>
          <w:p w:rsidR="006251D0" w:rsidRPr="006251D0" w:rsidRDefault="006251D0" w:rsidP="00450C92">
            <w:pPr>
              <w:jc w:val="both"/>
              <w:rPr>
                <w:rFonts w:ascii="Times New Roman" w:hAnsi="Times New Roman" w:cs="Times New Roman"/>
                <w:sz w:val="24"/>
                <w:szCs w:val="24"/>
              </w:rPr>
            </w:pPr>
          </w:p>
        </w:tc>
        <w:tc>
          <w:tcPr>
            <w:tcW w:w="678" w:type="pct"/>
            <w:vAlign w:val="center"/>
          </w:tcPr>
          <w:p w:rsidR="006251D0" w:rsidRPr="006251D0" w:rsidRDefault="006251D0" w:rsidP="00450C92">
            <w:pPr>
              <w:jc w:val="both"/>
              <w:rPr>
                <w:rFonts w:ascii="Times New Roman" w:hAnsi="Times New Roman" w:cs="Times New Roman"/>
                <w:sz w:val="24"/>
                <w:szCs w:val="24"/>
              </w:rPr>
            </w:pPr>
          </w:p>
        </w:tc>
        <w:tc>
          <w:tcPr>
            <w:tcW w:w="898" w:type="pct"/>
            <w:vAlign w:val="center"/>
          </w:tcPr>
          <w:p w:rsidR="006251D0" w:rsidRPr="006251D0" w:rsidRDefault="006251D0" w:rsidP="00450C92">
            <w:pPr>
              <w:jc w:val="both"/>
              <w:rPr>
                <w:rFonts w:ascii="Times New Roman" w:hAnsi="Times New Roman" w:cs="Times New Roman"/>
                <w:sz w:val="24"/>
                <w:szCs w:val="24"/>
              </w:rPr>
            </w:pPr>
          </w:p>
        </w:tc>
        <w:tc>
          <w:tcPr>
            <w:tcW w:w="699" w:type="pct"/>
            <w:vAlign w:val="center"/>
          </w:tcPr>
          <w:p w:rsidR="006251D0" w:rsidRPr="006251D0" w:rsidRDefault="006251D0" w:rsidP="00450C92">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450C92">
            <w:pPr>
              <w:pStyle w:val="Default"/>
              <w:jc w:val="both"/>
              <w:rPr>
                <w:rFonts w:ascii="Times New Roman" w:hAnsi="Times New Roman" w:cs="Times New Roman"/>
              </w:rPr>
            </w:pPr>
          </w:p>
        </w:tc>
        <w:tc>
          <w:tcPr>
            <w:tcW w:w="674" w:type="pct"/>
            <w:vAlign w:val="center"/>
          </w:tcPr>
          <w:p w:rsidR="006251D0" w:rsidRPr="006251D0" w:rsidRDefault="006251D0" w:rsidP="00450C92">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450C92">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450C92">
      <w:pPr>
        <w:pStyle w:val="Default"/>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450C92">
      <w:pPr>
        <w:ind w:firstLine="567"/>
        <w:jc w:val="both"/>
        <w:rPr>
          <w:rFonts w:ascii="Times New Roman" w:hAnsi="Times New Roman" w:cs="Times New Roman"/>
        </w:rPr>
      </w:pP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450C92">
            <w:pPr>
              <w:jc w:val="both"/>
              <w:rPr>
                <w:rFonts w:ascii="Times New Roman" w:hAnsi="Times New Roman" w:cs="Times New Roman"/>
                <w:sz w:val="20"/>
                <w:szCs w:val="20"/>
              </w:rPr>
            </w:pPr>
          </w:p>
        </w:tc>
        <w:tc>
          <w:tcPr>
            <w:tcW w:w="1176" w:type="pct"/>
            <w:gridSpan w:val="4"/>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450C92">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450C92">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450C92">
            <w:pPr>
              <w:jc w:val="both"/>
              <w:rPr>
                <w:rFonts w:ascii="Times New Roman" w:hAnsi="Times New Roman" w:cs="Times New Roman"/>
                <w:sz w:val="24"/>
                <w:szCs w:val="24"/>
              </w:rPr>
            </w:pPr>
          </w:p>
          <w:p w:rsidR="006251D0" w:rsidRPr="006251D0" w:rsidRDefault="006251D0" w:rsidP="00450C92">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 xml:space="preserve">2 </w:t>
      </w:r>
      <w:r w:rsidR="00F6314D">
        <w:rPr>
          <w:rFonts w:ascii="Times New Roman" w:hAnsi="Times New Roman" w:cs="Times New Roman"/>
          <w:sz w:val="20"/>
        </w:rPr>
        <w:t xml:space="preserve"> </w:t>
      </w:r>
      <w:r w:rsidRPr="00E66E57">
        <w:rPr>
          <w:rFonts w:ascii="Times New Roman" w:hAnsi="Times New Roman" w:cs="Times New Roman"/>
          <w:sz w:val="20"/>
        </w:rPr>
        <w:t xml:space="preserve">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lastRenderedPageBreak/>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450C92">
      <w:pPr>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w:t>
      </w:r>
      <w:r w:rsidR="00852B0D">
        <w:rPr>
          <w:rFonts w:ascii="Times New Roman" w:hAnsi="Times New Roman" w:cs="Times New Roman"/>
          <w:sz w:val="20"/>
        </w:rPr>
        <w:t>сельском поселении</w:t>
      </w:r>
      <w:r w:rsidRPr="00E66E57">
        <w:rPr>
          <w:rFonts w:ascii="Times New Roman" w:hAnsi="Times New Roman" w:cs="Times New Roman"/>
          <w:sz w:val="20"/>
        </w:rPr>
        <w:t xml:space="preserve"> – скотопрогонов).</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450C92">
            <w:pPr>
              <w:pStyle w:val="Default"/>
              <w:jc w:val="both"/>
              <w:rPr>
                <w:rFonts w:ascii="Times New Roman" w:hAnsi="Times New Roman" w:cs="Times New Roman"/>
              </w:rPr>
            </w:pPr>
          </w:p>
        </w:tc>
        <w:tc>
          <w:tcPr>
            <w:tcW w:w="17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450C92">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450C92">
      <w:pPr>
        <w:ind w:firstLine="567"/>
        <w:jc w:val="both"/>
        <w:rPr>
          <w:rFonts w:ascii="Times New Roman" w:hAnsi="Times New Roman" w:cs="Times New Roman"/>
        </w:rPr>
      </w:pP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450C92">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450C92">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450C92">
      <w:pPr>
        <w:jc w:val="both"/>
        <w:rPr>
          <w:rFonts w:ascii="Times New Roman" w:hAnsi="Times New Roman" w:cs="Times New Roman"/>
        </w:rPr>
      </w:pPr>
      <w:r>
        <w:rPr>
          <w:rFonts w:ascii="Times New Roman" w:hAnsi="Times New Roman" w:cs="Times New Roman"/>
        </w:rPr>
        <w:br w:type="page"/>
      </w: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450C92">
      <w:pPr>
        <w:ind w:firstLine="567"/>
        <w:jc w:val="both"/>
        <w:rPr>
          <w:rFonts w:ascii="Times New Roman" w:hAnsi="Times New Roman" w:cs="Times New Roman"/>
        </w:rPr>
      </w:pP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Рекомендуемые нормативные требования</w:t>
      </w:r>
      <w:r w:rsidRPr="003C69BD">
        <w:rPr>
          <w:rFonts w:ascii="Times New Roman" w:hAnsi="Times New Roman" w:cs="Times New Roman"/>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F6314D" w:rsidRDefault="003C69BD" w:rsidP="00450C92">
      <w:pPr>
        <w:pStyle w:val="Default"/>
        <w:ind w:firstLine="567"/>
        <w:jc w:val="both"/>
        <w:rPr>
          <w:rFonts w:ascii="Times New Roman" w:hAnsi="Times New Roman" w:cs="Times New Roman"/>
          <w:i/>
        </w:rPr>
      </w:pPr>
      <w:r w:rsidRPr="00F6314D">
        <w:rPr>
          <w:rFonts w:ascii="Times New Roman" w:hAnsi="Times New Roman" w:cs="Times New Roman"/>
          <w:i/>
        </w:rPr>
        <w:t>Справочные приложения</w:t>
      </w:r>
      <w:r w:rsidRPr="003C69BD">
        <w:rPr>
          <w:rFonts w:ascii="Times New Roman" w:hAnsi="Times New Roman" w:cs="Times New Roman"/>
        </w:rPr>
        <w:t xml:space="preserve"> - приложения, содержащие описания, показатели и другую информацию</w:t>
      </w:r>
      <w:r w:rsidRPr="00F6314D">
        <w:rPr>
          <w:rFonts w:ascii="Times New Roman" w:hAnsi="Times New Roman" w:cs="Times New Roman"/>
          <w:i/>
        </w:rPr>
        <w:t xml:space="preserve">.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Муниципальное образование</w:t>
      </w:r>
      <w:r w:rsidRPr="003C69BD">
        <w:rPr>
          <w:rFonts w:ascii="Times New Roman" w:hAnsi="Times New Roman" w:cs="Times New Roman"/>
        </w:rPr>
        <w:t xml:space="preserve"> - муниципальный район, городское или сельское поселение, городской округ.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Муниципальный район</w:t>
      </w:r>
      <w:r w:rsidRPr="003C69BD">
        <w:rPr>
          <w:rFonts w:ascii="Times New Roman" w:hAnsi="Times New Roman" w:cs="Times New Roman"/>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Сельское поселение</w:t>
      </w:r>
      <w:r w:rsidRPr="003C69BD">
        <w:rPr>
          <w:rFonts w:ascii="Times New Roman" w:hAnsi="Times New Roman" w:cs="Times New Roman"/>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Городское поселение</w:t>
      </w:r>
      <w:r w:rsidRPr="003C69BD">
        <w:rPr>
          <w:rFonts w:ascii="Times New Roman" w:hAnsi="Times New Roman" w:cs="Times New Roman"/>
        </w:rPr>
        <w:t xml:space="preserve">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Городской округ</w:t>
      </w:r>
      <w:r w:rsidRPr="003C69BD">
        <w:rPr>
          <w:rFonts w:ascii="Times New Roman" w:hAnsi="Times New Roman" w:cs="Times New Roma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Населенный пункт</w:t>
      </w:r>
      <w:r w:rsidRPr="003C69BD">
        <w:rPr>
          <w:rFonts w:ascii="Times New Roman" w:hAnsi="Times New Roman" w:cs="Times New Roman"/>
        </w:rPr>
        <w:t xml:space="preserve">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6314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Система расселения</w:t>
      </w:r>
      <w:r w:rsidRPr="003C69BD">
        <w:rPr>
          <w:rFonts w:ascii="Times New Roman" w:hAnsi="Times New Roman" w:cs="Times New Roman"/>
        </w:rPr>
        <w:t xml:space="preserve"> - территориальное сочетание населенных мест, между которыми </w:t>
      </w:r>
      <w:r w:rsidRPr="00F6314D">
        <w:rPr>
          <w:rFonts w:ascii="Times New Roman" w:hAnsi="Times New Roman" w:cs="Times New Roman"/>
        </w:rPr>
        <w:t xml:space="preserve">существует более или менее четкое распределение функций, производственные и социальные связи.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Граница населенного пункта</w:t>
      </w:r>
      <w:r w:rsidRPr="003C69BD">
        <w:rPr>
          <w:rFonts w:ascii="Times New Roman" w:hAnsi="Times New Roman" w:cs="Times New Roman"/>
        </w:rPr>
        <w:t xml:space="preserve"> - внешние границы земель населенного пункта, отделяющие эти земли от земель иных категорий.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Городская агломерация</w:t>
      </w:r>
      <w:r w:rsidRPr="003C69BD">
        <w:rPr>
          <w:rFonts w:ascii="Times New Roman" w:hAnsi="Times New Roman" w:cs="Times New Roman"/>
        </w:rPr>
        <w:t xml:space="preserve">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Межселенная территория</w:t>
      </w:r>
      <w:r w:rsidRPr="003C69BD">
        <w:rPr>
          <w:rFonts w:ascii="Times New Roman" w:hAnsi="Times New Roman" w:cs="Times New Roman"/>
        </w:rPr>
        <w:t xml:space="preserve">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lastRenderedPageBreak/>
        <w:t>Градостроительная деятельность</w:t>
      </w:r>
      <w:r w:rsidRPr="003C69BD">
        <w:rPr>
          <w:rFonts w:ascii="Times New Roman" w:hAnsi="Times New Roman"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Градостроительная ценность территории</w:t>
      </w:r>
      <w:r w:rsidRPr="003C69BD">
        <w:rPr>
          <w:rFonts w:ascii="Times New Roman" w:hAnsi="Times New Roman" w:cs="Times New Roman"/>
        </w:rPr>
        <w:t xml:space="preserve">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Устойчивое развитие территорий</w:t>
      </w:r>
      <w:r w:rsidRPr="003C69BD">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Градостроительное зонирование</w:t>
      </w:r>
      <w:r w:rsidRPr="003C69BD">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Правила землепользования и застройки</w:t>
      </w:r>
      <w:r w:rsidRPr="003C69BD">
        <w:rPr>
          <w:rFonts w:ascii="Times New Roman" w:hAnsi="Times New Roman" w:cs="Times New Roman"/>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Территориальное планирование</w:t>
      </w:r>
      <w:r w:rsidRPr="003C69BD">
        <w:rPr>
          <w:rFonts w:ascii="Times New Roman" w:hAnsi="Times New Roman" w:cs="Times New Roman"/>
        </w:rPr>
        <w:t xml:space="preserve">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Территориальные зоны</w:t>
      </w:r>
      <w:r w:rsidRPr="003C69BD">
        <w:rPr>
          <w:rFonts w:ascii="Times New Roman" w:hAnsi="Times New Roman" w:cs="Times New Roman"/>
        </w:rPr>
        <w:t xml:space="preserve">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Градостроительный регламент</w:t>
      </w:r>
      <w:r w:rsidRPr="003C69BD">
        <w:rPr>
          <w:rFonts w:ascii="Times New Roman" w:hAnsi="Times New Roman" w:cs="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Генеральный план городского округа, генеральный план поселения</w:t>
      </w:r>
      <w:r w:rsidRPr="003C69BD">
        <w:rPr>
          <w:rFonts w:ascii="Times New Roman" w:hAnsi="Times New Roman" w:cs="Times New Roman"/>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Функциональное зонирование территории</w:t>
      </w:r>
      <w:r w:rsidRPr="003C69BD">
        <w:rPr>
          <w:rFonts w:ascii="Times New Roman" w:hAnsi="Times New Roman" w:cs="Times New Roman"/>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Функциональные зоны</w:t>
      </w:r>
      <w:r w:rsidRPr="003C69BD">
        <w:rPr>
          <w:rFonts w:ascii="Times New Roman" w:hAnsi="Times New Roman" w:cs="Times New Roman"/>
        </w:rPr>
        <w:t xml:space="preserve"> - зоны, для которых документами территориального планирования определены границы и функциональное назначение.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Функционально-планировочное образование</w:t>
      </w:r>
      <w:r w:rsidRPr="003C69BD">
        <w:rPr>
          <w:rFonts w:ascii="Times New Roman" w:hAnsi="Times New Roman" w:cs="Times New Roman"/>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Зона (район) застройки</w:t>
      </w:r>
      <w:r w:rsidRPr="003C69BD">
        <w:rPr>
          <w:rFonts w:ascii="Times New Roman" w:hAnsi="Times New Roman" w:cs="Times New Roman"/>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450C92">
      <w:pPr>
        <w:ind w:firstLine="567"/>
        <w:jc w:val="both"/>
        <w:rPr>
          <w:rFonts w:ascii="Times New Roman" w:hAnsi="Times New Roman" w:cs="Times New Roman"/>
        </w:rPr>
      </w:pPr>
      <w:r w:rsidRPr="00F6314D">
        <w:rPr>
          <w:rFonts w:ascii="Times New Roman" w:hAnsi="Times New Roman" w:cs="Times New Roman"/>
          <w:i/>
        </w:rPr>
        <w:t>Малоэтажная жилая застройка</w:t>
      </w:r>
      <w:r w:rsidRPr="003C69BD">
        <w:rPr>
          <w:rFonts w:ascii="Times New Roman" w:hAnsi="Times New Roman" w:cs="Times New Roman"/>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lastRenderedPageBreak/>
        <w:t>Среднеэтажная жилая застройка</w:t>
      </w:r>
      <w:r w:rsidRPr="003C69BD">
        <w:rPr>
          <w:rFonts w:ascii="Times New Roman" w:hAnsi="Times New Roman" w:cs="Times New Roman"/>
        </w:rPr>
        <w:t xml:space="preserve"> - жилая застройка многоквартирными зданиями этажностью 4 - 5 этажей.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Многоэтажная жилая застройка</w:t>
      </w:r>
      <w:r w:rsidRPr="003C69BD">
        <w:rPr>
          <w:rFonts w:ascii="Times New Roman" w:hAnsi="Times New Roman" w:cs="Times New Roman"/>
        </w:rPr>
        <w:t xml:space="preserve"> - жилая застройка многоквартирными зданиями высотой до 75 метров. </w:t>
      </w:r>
    </w:p>
    <w:p w:rsidR="003C69BD" w:rsidRPr="003C69BD" w:rsidRDefault="003C69BD" w:rsidP="00450C92">
      <w:pPr>
        <w:pStyle w:val="Default"/>
        <w:ind w:firstLine="567"/>
        <w:jc w:val="both"/>
        <w:rPr>
          <w:rFonts w:ascii="Times New Roman" w:hAnsi="Times New Roman" w:cs="Times New Roman"/>
        </w:rPr>
      </w:pPr>
      <w:r w:rsidRPr="00F6314D">
        <w:rPr>
          <w:rFonts w:ascii="Times New Roman" w:hAnsi="Times New Roman" w:cs="Times New Roman"/>
          <w:i/>
        </w:rPr>
        <w:t>Микрорайон (квартал)</w:t>
      </w:r>
      <w:r w:rsidRPr="003C69BD">
        <w:rPr>
          <w:rFonts w:ascii="Times New Roman" w:hAnsi="Times New Roman" w:cs="Times New Roman"/>
        </w:rPr>
        <w:t xml:space="preserve"> - структурный элемент территории жилой застройки.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Жилой район</w:t>
      </w:r>
      <w:r w:rsidRPr="003C69BD">
        <w:rPr>
          <w:rFonts w:ascii="Times New Roman" w:hAnsi="Times New Roman" w:cs="Times New Roman"/>
        </w:rPr>
        <w:t xml:space="preserve"> - структурный элемент селитебной территории.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Индивидуальное жилищное строительство</w:t>
      </w:r>
      <w:r w:rsidRPr="003C69BD">
        <w:rPr>
          <w:rFonts w:ascii="Times New Roman" w:hAnsi="Times New Roman" w:cs="Times New Roman"/>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Усадебный жилой дом</w:t>
      </w:r>
      <w:r w:rsidRPr="003C69BD">
        <w:rPr>
          <w:rFonts w:ascii="Times New Roman" w:hAnsi="Times New Roman" w:cs="Times New Roman"/>
        </w:rPr>
        <w:t xml:space="preserve"> - одноквартирный, дом с приквартирным участком, постройками, для подсобного хозяйства.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Дом коттеджного типа</w:t>
      </w:r>
      <w:r w:rsidRPr="003C69BD">
        <w:rPr>
          <w:rFonts w:ascii="Times New Roman" w:hAnsi="Times New Roman" w:cs="Times New Roman"/>
        </w:rPr>
        <w:t xml:space="preserve"> - малоэтажный одноквартирный индивидуальный или блокированный, в том числе двухквартирный, жилой дом.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Блокированный жилой дом</w:t>
      </w:r>
      <w:r w:rsidRPr="003C69BD">
        <w:rPr>
          <w:rFonts w:ascii="Times New Roman" w:hAnsi="Times New Roman" w:cs="Times New Roman"/>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Секционный жилой дом (жилое здание секционного типа</w:t>
      </w:r>
      <w:r w:rsidRPr="003C69BD">
        <w:rPr>
          <w:rFonts w:ascii="Times New Roman" w:hAnsi="Times New Roman" w:cs="Times New Roma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Земельный участок</w:t>
      </w:r>
      <w:r w:rsidRPr="003C69BD">
        <w:rPr>
          <w:rFonts w:ascii="Times New Roman" w:hAnsi="Times New Roman" w:cs="Times New Roman"/>
        </w:rPr>
        <w:t xml:space="preserve">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Дачный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Садовый земельный участок</w:t>
      </w:r>
      <w:r w:rsidRPr="003C69BD">
        <w:rPr>
          <w:rFonts w:ascii="Times New Roman" w:hAnsi="Times New Roman" w:cs="Times New Roman"/>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Личное подсобное хозяйство</w:t>
      </w:r>
      <w:r w:rsidRPr="003C69BD">
        <w:rPr>
          <w:rFonts w:ascii="Times New Roman" w:hAnsi="Times New Roman" w:cs="Times New Roman"/>
        </w:rPr>
        <w:t xml:space="preserve"> - форма непредпринимательской деятельности по производству и переработке сельскохозяйственной продукции.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Территории общего пользования</w:t>
      </w:r>
      <w:r w:rsidRPr="003C69BD">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Улица</w:t>
      </w:r>
      <w:r w:rsidRPr="003C69BD">
        <w:rPr>
          <w:rFonts w:ascii="Times New Roman" w:hAnsi="Times New Roman" w:cs="Times New Roman"/>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Дорога (городская)</w:t>
      </w:r>
      <w:r w:rsidRPr="003C69BD">
        <w:rPr>
          <w:rFonts w:ascii="Times New Roman" w:hAnsi="Times New Roman" w:cs="Times New Roman"/>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Пешеходная зона</w:t>
      </w:r>
      <w:r w:rsidRPr="003C69BD">
        <w:rPr>
          <w:rFonts w:ascii="Times New Roman" w:hAnsi="Times New Roman" w:cs="Times New Roman"/>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Пригородные зоны</w:t>
      </w:r>
      <w:r w:rsidRPr="003C69BD">
        <w:rPr>
          <w:rFonts w:ascii="Times New Roman" w:hAnsi="Times New Roman" w:cs="Times New Roman"/>
        </w:rPr>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Пригородная зеленая зона</w:t>
      </w:r>
      <w:r w:rsidRPr="003C69BD">
        <w:rPr>
          <w:rFonts w:ascii="Times New Roman" w:hAnsi="Times New Roman" w:cs="Times New Roman"/>
        </w:rPr>
        <w:t xml:space="preserve">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lastRenderedPageBreak/>
        <w:t>Озелененные территории</w:t>
      </w:r>
      <w:r w:rsidRPr="003C69BD">
        <w:rPr>
          <w:rFonts w:ascii="Times New Roman" w:hAnsi="Times New Roman" w:cs="Times New Roman"/>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Парк</w:t>
      </w:r>
      <w:r w:rsidRPr="003C69BD">
        <w:rPr>
          <w:rFonts w:ascii="Times New Roman" w:hAnsi="Times New Roman" w:cs="Times New Roman"/>
        </w:rPr>
        <w:t xml:space="preserve">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Сад</w:t>
      </w:r>
      <w:r w:rsidRPr="003C69BD">
        <w:rPr>
          <w:rFonts w:ascii="Times New Roman" w:hAnsi="Times New Roman" w:cs="Times New Roman"/>
        </w:rPr>
        <w:t xml:space="preserve">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Сквер</w:t>
      </w:r>
      <w:r w:rsidRPr="003C69BD">
        <w:rPr>
          <w:rFonts w:ascii="Times New Roman" w:hAnsi="Times New Roman" w:cs="Times New Roman"/>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Бульвар</w:t>
      </w:r>
      <w:r w:rsidRPr="003C69BD">
        <w:rPr>
          <w:rFonts w:ascii="Times New Roman" w:hAnsi="Times New Roman" w:cs="Times New Roman"/>
        </w:rPr>
        <w:t xml:space="preserve">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Коэффициент озеленения</w:t>
      </w:r>
      <w:r w:rsidRPr="003C69BD">
        <w:rPr>
          <w:rFonts w:ascii="Times New Roman" w:hAnsi="Times New Roman" w:cs="Times New Roman"/>
        </w:rPr>
        <w:t xml:space="preserve">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Градостроительная емкость (интенсивность использования)</w:t>
      </w:r>
      <w:r w:rsidRPr="003C69BD">
        <w:rPr>
          <w:rFonts w:ascii="Times New Roman" w:hAnsi="Times New Roman" w:cs="Times New Roman"/>
        </w:rPr>
        <w:t xml:space="preserve"> </w:t>
      </w:r>
      <w:r w:rsidRPr="00961128">
        <w:rPr>
          <w:rFonts w:ascii="Times New Roman" w:hAnsi="Times New Roman" w:cs="Times New Roman"/>
          <w:i/>
        </w:rPr>
        <w:t>территории</w:t>
      </w:r>
      <w:r w:rsidRPr="003C69BD">
        <w:rPr>
          <w:rFonts w:ascii="Times New Roman" w:hAnsi="Times New Roman" w:cs="Times New Roman"/>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Плотность застройки</w:t>
      </w:r>
      <w:r w:rsidRPr="003C69BD">
        <w:rPr>
          <w:rFonts w:ascii="Times New Roman" w:hAnsi="Times New Roman" w:cs="Times New Roma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450C92">
      <w:pPr>
        <w:pStyle w:val="Default"/>
        <w:ind w:firstLine="567"/>
        <w:jc w:val="both"/>
        <w:rPr>
          <w:rFonts w:ascii="Times New Roman" w:hAnsi="Times New Roman" w:cs="Times New Roman"/>
        </w:rPr>
      </w:pPr>
      <w:r w:rsidRPr="00961128">
        <w:rPr>
          <w:rFonts w:ascii="Times New Roman" w:hAnsi="Times New Roman" w:cs="Times New Roman"/>
          <w:i/>
        </w:rPr>
        <w:t>Суммарная поэтажная площадь</w:t>
      </w:r>
      <w:r w:rsidRPr="003C69BD">
        <w:rPr>
          <w:rFonts w:ascii="Times New Roman" w:hAnsi="Times New Roman" w:cs="Times New Roman"/>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Коэффициент</w:t>
      </w:r>
      <w:r w:rsidR="00961128" w:rsidRPr="00EA7D0F">
        <w:rPr>
          <w:rFonts w:ascii="Times New Roman" w:hAnsi="Times New Roman" w:cs="Times New Roman"/>
          <w:i/>
        </w:rPr>
        <w:t xml:space="preserve"> застройки</w:t>
      </w:r>
      <w:r w:rsidR="00961128">
        <w:rPr>
          <w:rFonts w:ascii="Times New Roman" w:hAnsi="Times New Roman" w:cs="Times New Roman"/>
        </w:rPr>
        <w:t xml:space="preserve"> </w:t>
      </w:r>
      <w:r w:rsidRPr="003C69BD">
        <w:rPr>
          <w:rFonts w:ascii="Times New Roman" w:hAnsi="Times New Roman" w:cs="Times New Roman"/>
        </w:rPr>
        <w:t xml:space="preserve">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Ко</w:t>
      </w:r>
      <w:r w:rsidR="00EA7D0F" w:rsidRPr="00EA7D0F">
        <w:rPr>
          <w:rFonts w:ascii="Times New Roman" w:hAnsi="Times New Roman" w:cs="Times New Roman"/>
          <w:i/>
        </w:rPr>
        <w:t>эффициент плотности застройки</w:t>
      </w:r>
      <w:r w:rsidRPr="003C69BD">
        <w:rPr>
          <w:rFonts w:ascii="Times New Roman" w:hAnsi="Times New Roman" w:cs="Times New Roman"/>
        </w:rPr>
        <w:t xml:space="preserve"> - отношение площади всех этажей зданий и сооружений к площади участка. КПЗ</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Социально-гарантированные условия жизнедеятельности</w:t>
      </w:r>
      <w:r w:rsidRPr="003C69BD">
        <w:rPr>
          <w:rFonts w:ascii="Times New Roman" w:hAnsi="Times New Roman" w:cs="Times New Roman"/>
        </w:rPr>
        <w:t xml:space="preserve"> - состояние среды территорий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Специальное регулирование</w:t>
      </w:r>
      <w:r w:rsidRPr="003C69BD">
        <w:rPr>
          <w:rFonts w:ascii="Times New Roman" w:hAnsi="Times New Roman" w:cs="Times New Roman"/>
        </w:rPr>
        <w:t xml:space="preserve">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Зоны с особыми условиями использования</w:t>
      </w:r>
      <w:r w:rsidRPr="003C69BD">
        <w:rPr>
          <w:rFonts w:ascii="Times New Roman" w:hAnsi="Times New Roman" w:cs="Times New Roman"/>
        </w:rPr>
        <w:t xml:space="preserve"> </w:t>
      </w:r>
      <w:r w:rsidRPr="00EA7D0F">
        <w:rPr>
          <w:rFonts w:ascii="Times New Roman" w:hAnsi="Times New Roman" w:cs="Times New Roman"/>
          <w:i/>
        </w:rPr>
        <w:t>территорий</w:t>
      </w:r>
      <w:r w:rsidRPr="003C69BD">
        <w:rPr>
          <w:rFonts w:ascii="Times New Roman" w:hAnsi="Times New Roman" w:cs="Times New Roman"/>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Санитарно-защитная зона</w:t>
      </w:r>
      <w:r w:rsidRPr="003C69BD">
        <w:rPr>
          <w:rFonts w:ascii="Times New Roman" w:hAnsi="Times New Roman" w:cs="Times New Roman"/>
        </w:rPr>
        <w:t xml:space="preserve">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Охранная зона</w:t>
      </w:r>
      <w:r w:rsidRPr="003C69BD">
        <w:rPr>
          <w:rFonts w:ascii="Times New Roman" w:hAnsi="Times New Roman" w:cs="Times New Roma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округов и поселений и других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Квартал сохраняемой застройки</w:t>
      </w:r>
      <w:r w:rsidRPr="003C69BD">
        <w:rPr>
          <w:rFonts w:ascii="Times New Roman" w:hAnsi="Times New Roman" w:cs="Times New Roman"/>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Историческое поселение</w:t>
      </w:r>
      <w:r w:rsidRPr="003C69BD">
        <w:rPr>
          <w:rFonts w:ascii="Times New Roman" w:hAnsi="Times New Roman" w:cs="Times New Roman"/>
        </w:rPr>
        <w:t xml:space="preserve">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Стоянка для автомобилей (автостоянка)</w:t>
      </w:r>
      <w:r w:rsidRPr="003C69BD">
        <w:rPr>
          <w:rFonts w:ascii="Times New Roman" w:hAnsi="Times New Roman" w:cs="Times New Roman"/>
        </w:rPr>
        <w:t xml:space="preserve">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Надземная автостоянка закрытого типа</w:t>
      </w:r>
      <w:r w:rsidRPr="003C69BD">
        <w:rPr>
          <w:rFonts w:ascii="Times New Roman" w:hAnsi="Times New Roman" w:cs="Times New Roman"/>
        </w:rPr>
        <w:t xml:space="preserve"> - автостоянка с наружными стеновыми ограждениями.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Автостоянка открытого типа</w:t>
      </w:r>
      <w:r w:rsidRPr="003C69BD">
        <w:rPr>
          <w:rFonts w:ascii="Times New Roman" w:hAnsi="Times New Roman" w:cs="Times New Roma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Механизированная автостоянка</w:t>
      </w:r>
      <w:r w:rsidRPr="003C69BD">
        <w:rPr>
          <w:rFonts w:ascii="Times New Roman" w:hAnsi="Times New Roman" w:cs="Times New Roman"/>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Гостевая автостоянка</w:t>
      </w:r>
      <w:r w:rsidRPr="003C69BD">
        <w:rPr>
          <w:rFonts w:ascii="Times New Roman" w:hAnsi="Times New Roman" w:cs="Times New Roman"/>
        </w:rPr>
        <w:t xml:space="preserve"> - открытая площадка, предназначенная для кратковременного хранения (стоянки) легковых автомобилей.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Строительство</w:t>
      </w:r>
      <w:r w:rsidRPr="003C69BD">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 капитального строительства</w:t>
      </w:r>
      <w:r w:rsidRPr="003C69BD">
        <w:rPr>
          <w:rFonts w:ascii="Times New Roman" w:hAnsi="Times New Roman" w:cs="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Реконструкция объектов капитального строительства</w:t>
      </w:r>
      <w:r w:rsidRPr="003C69BD">
        <w:rPr>
          <w:rFonts w:ascii="Times New Roman" w:hAnsi="Times New Roman" w:cs="Times New Roman"/>
        </w:rPr>
        <w:t xml:space="preserve">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Реконструкция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lastRenderedPageBreak/>
        <w:t xml:space="preserve">Капитальный ремонт объектов капитального строительства (за исключением линейных объектов) </w:t>
      </w:r>
      <w:r w:rsidRPr="003C69BD">
        <w:rPr>
          <w:rFonts w:ascii="Times New Roman" w:hAnsi="Times New Roman" w:cs="Times New Roman"/>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450C92">
      <w:pPr>
        <w:ind w:firstLine="567"/>
        <w:jc w:val="both"/>
        <w:rPr>
          <w:rFonts w:ascii="Times New Roman" w:hAnsi="Times New Roman" w:cs="Times New Roman"/>
        </w:rPr>
      </w:pPr>
      <w:r w:rsidRPr="00EA7D0F">
        <w:rPr>
          <w:rFonts w:ascii="Times New Roman" w:hAnsi="Times New Roman" w:cs="Times New Roman"/>
          <w:i/>
        </w:rPr>
        <w:t>Капитальный ремонт линейных объектов</w:t>
      </w:r>
      <w:r w:rsidRPr="003C69BD">
        <w:rPr>
          <w:rFonts w:ascii="Times New Roman" w:hAnsi="Times New Roman"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Инженерные изыскания</w:t>
      </w:r>
      <w:r w:rsidRPr="003C69BD">
        <w:rPr>
          <w:rFonts w:ascii="Times New Roman" w:hAnsi="Times New Roman"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федерального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регионального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Объекты местного значения</w:t>
      </w:r>
      <w:r w:rsidRPr="003C69BD">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450C92">
      <w:pPr>
        <w:ind w:firstLine="567"/>
        <w:jc w:val="both"/>
        <w:rPr>
          <w:rFonts w:ascii="Times New Roman" w:hAnsi="Times New Roman" w:cs="Times New Roman"/>
        </w:rPr>
      </w:pPr>
      <w:r w:rsidRPr="00EA7D0F">
        <w:rPr>
          <w:rFonts w:ascii="Times New Roman" w:hAnsi="Times New Roman" w:cs="Times New Roman"/>
          <w:i/>
        </w:rPr>
        <w:lastRenderedPageBreak/>
        <w:t>Парковка (парковочное место)</w:t>
      </w:r>
      <w:r w:rsidRPr="003C69BD">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450C92">
      <w:pPr>
        <w:ind w:firstLine="567"/>
        <w:jc w:val="both"/>
        <w:rPr>
          <w:rFonts w:ascii="Times New Roman" w:hAnsi="Times New Roman" w:cs="Times New Roman"/>
        </w:rPr>
      </w:pPr>
    </w:p>
    <w:p w:rsidR="003C69BD" w:rsidRPr="00EA7D0F" w:rsidRDefault="003C69BD" w:rsidP="00EA7D0F">
      <w:pPr>
        <w:pStyle w:val="Default"/>
        <w:ind w:firstLine="567"/>
        <w:jc w:val="center"/>
        <w:rPr>
          <w:rFonts w:ascii="Times New Roman" w:hAnsi="Times New Roman" w:cs="Times New Roman"/>
          <w:b/>
        </w:rPr>
      </w:pPr>
      <w:r w:rsidRPr="00EA7D0F">
        <w:rPr>
          <w:rFonts w:ascii="Times New Roman" w:hAnsi="Times New Roman" w:cs="Times New Roman"/>
          <w:b/>
        </w:rPr>
        <w:t>ПЕРЕЧЕНЬ ЛИНИЙ ГРАДОСТРОИТЕЛЬНОГО РЕГУЛИРОВАНИЯ</w:t>
      </w:r>
    </w:p>
    <w:p w:rsidR="003C69BD" w:rsidRPr="00EA7D0F" w:rsidRDefault="003C69BD" w:rsidP="00EA7D0F">
      <w:pPr>
        <w:pStyle w:val="Default"/>
        <w:ind w:firstLine="567"/>
        <w:jc w:val="center"/>
        <w:rPr>
          <w:rFonts w:ascii="Times New Roman" w:hAnsi="Times New Roman" w:cs="Times New Roman"/>
          <w:b/>
        </w:rPr>
      </w:pP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Красные линии</w:t>
      </w:r>
      <w:r w:rsidRPr="003C69BD">
        <w:rPr>
          <w:rFonts w:ascii="Times New Roman" w:hAnsi="Times New Roman" w:cs="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Линии застройки</w:t>
      </w:r>
      <w:r w:rsidRPr="003C69BD">
        <w:rPr>
          <w:rFonts w:ascii="Times New Roman" w:hAnsi="Times New Roman" w:cs="Times New Roma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Отступ застройки</w:t>
      </w:r>
      <w:r w:rsidRPr="003C69BD">
        <w:rPr>
          <w:rFonts w:ascii="Times New Roman" w:hAnsi="Times New Roman" w:cs="Times New Roman"/>
        </w:rPr>
        <w:t xml:space="preserve"> - расстояние между красной линией или границей земельного участка и стеной здания, строения, сооружения.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 xml:space="preserve">Синие линии </w:t>
      </w:r>
      <w:r w:rsidRPr="003C69BD">
        <w:rPr>
          <w:rFonts w:ascii="Times New Roman" w:hAnsi="Times New Roman" w:cs="Times New Roman"/>
        </w:rPr>
        <w:t xml:space="preserve">-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Желтые линии</w:t>
      </w:r>
      <w:r w:rsidRPr="003C69BD">
        <w:rPr>
          <w:rFonts w:ascii="Times New Roman" w:hAnsi="Times New Roman" w:cs="Times New Roman"/>
        </w:rPr>
        <w:t xml:space="preserve">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магистралей устойчивого функционирования на территории категорированных городов.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железных дорог</w:t>
      </w:r>
      <w:r w:rsidRPr="003C69BD">
        <w:rPr>
          <w:rFonts w:ascii="Times New Roman" w:hAnsi="Times New Roman" w:cs="Times New Roma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полосы отвода автомобильных дорог</w:t>
      </w:r>
      <w:r w:rsidRPr="003C69BD">
        <w:rPr>
          <w:rFonts w:ascii="Times New Roman" w:hAnsi="Times New Roman" w:cs="Times New Roma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lastRenderedPageBreak/>
        <w:t>Границы технических (охранных) зон инженерных сооружений и коммуникаций</w:t>
      </w:r>
      <w:r w:rsidRPr="003C69BD">
        <w:rPr>
          <w:rFonts w:ascii="Times New Roman" w:hAnsi="Times New Roman" w:cs="Times New Roman"/>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памятников и ансамблей</w:t>
      </w:r>
      <w:r w:rsidRPr="003C69BD">
        <w:rPr>
          <w:rFonts w:ascii="Times New Roman" w:hAnsi="Times New Roman" w:cs="Times New Roman"/>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зон охраны объекта культурного наследия</w:t>
      </w:r>
      <w:r w:rsidRPr="003C69BD">
        <w:rPr>
          <w:rFonts w:ascii="Times New Roman" w:hAnsi="Times New Roman" w:cs="Times New Roma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Граница историко-культурного заповедника</w:t>
      </w:r>
      <w:r w:rsidRPr="003C69BD">
        <w:rPr>
          <w:rFonts w:ascii="Times New Roman" w:hAnsi="Times New Roman" w:cs="Times New Roman"/>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охранных зон особо охраняемых природных территорий</w:t>
      </w:r>
      <w:r w:rsidRPr="003C69BD">
        <w:rPr>
          <w:rFonts w:ascii="Times New Roman" w:hAnsi="Times New Roman" w:cs="Times New Roman"/>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территорий природного комплекса, не являющихся особо охраняемыми</w:t>
      </w:r>
      <w:r w:rsidRPr="003C69BD">
        <w:rPr>
          <w:rFonts w:ascii="Times New Roman" w:hAnsi="Times New Roman" w:cs="Times New Roman"/>
        </w:rPr>
        <w:t xml:space="preserve"> - границы территорий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 xml:space="preserve">Границы озелененных территорий, не входящих в природный комплекс  округов и поселений </w:t>
      </w:r>
      <w:r w:rsidRPr="003C69BD">
        <w:rPr>
          <w:rFonts w:ascii="Times New Roman" w:hAnsi="Times New Roman" w:cs="Times New Roman"/>
        </w:rPr>
        <w:t xml:space="preserve">-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водоохранных зон</w:t>
      </w:r>
      <w:r w:rsidRPr="003C69BD">
        <w:rPr>
          <w:rFonts w:ascii="Times New Roman" w:hAnsi="Times New Roman" w:cs="Times New Roman"/>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прибрежных зон (полос)</w:t>
      </w:r>
      <w:r w:rsidRPr="003C69BD">
        <w:rPr>
          <w:rFonts w:ascii="Times New Roman" w:hAnsi="Times New Roman" w:cs="Times New Roma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зон санитарной охраны источников питьевого водоснабжения</w:t>
      </w:r>
      <w:r w:rsidRPr="003C69BD">
        <w:rPr>
          <w:rFonts w:ascii="Times New Roman" w:hAnsi="Times New Roman" w:cs="Times New Roman"/>
        </w:rPr>
        <w:t xml:space="preserve"> - границы зон трех поясов санитарной охраны: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первого пояса (строгого режима)</w:t>
      </w:r>
      <w:r w:rsidRPr="003C69BD">
        <w:rPr>
          <w:rFonts w:ascii="Times New Roman" w:hAnsi="Times New Roman" w:cs="Times New Roman"/>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второго пояса</w:t>
      </w:r>
      <w:r w:rsidRPr="003C69BD">
        <w:rPr>
          <w:rFonts w:ascii="Times New Roman" w:hAnsi="Times New Roman" w:cs="Times New Roman"/>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450C92">
      <w:pPr>
        <w:pStyle w:val="Default"/>
        <w:ind w:firstLine="567"/>
        <w:jc w:val="both"/>
        <w:rPr>
          <w:rFonts w:ascii="Times New Roman" w:hAnsi="Times New Roman" w:cs="Times New Roman"/>
        </w:rPr>
      </w:pPr>
      <w:r w:rsidRPr="00EA7D0F">
        <w:rPr>
          <w:rFonts w:ascii="Times New Roman" w:hAnsi="Times New Roman" w:cs="Times New Roman"/>
          <w:i/>
        </w:rPr>
        <w:t>границы третьего пояса</w:t>
      </w:r>
      <w:r w:rsidRPr="003C69BD">
        <w:rPr>
          <w:rFonts w:ascii="Times New Roman" w:hAnsi="Times New Roman" w:cs="Times New Roman"/>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450C92">
      <w:pPr>
        <w:ind w:firstLine="567"/>
        <w:jc w:val="both"/>
        <w:rPr>
          <w:rFonts w:ascii="Times New Roman" w:hAnsi="Times New Roman" w:cs="Times New Roman"/>
          <w:b/>
        </w:rPr>
      </w:pPr>
    </w:p>
    <w:p w:rsidR="003C69BD" w:rsidRDefault="003C69BD" w:rsidP="00450C92">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450C92">
      <w:pPr>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 xml:space="preserve">Республиканские нормативы градостроительного проектирования Республики Башкортостан «Градостроительство, планировка и застройка  округов  и </w:t>
      </w:r>
      <w:r w:rsidR="002779AC">
        <w:rPr>
          <w:rFonts w:ascii="Times New Roman" w:hAnsi="Times New Roman" w:cs="Times New Roman"/>
        </w:rPr>
        <w:t>сельского поселения</w:t>
      </w:r>
      <w:r w:rsidRPr="003C69BD">
        <w:rPr>
          <w:rFonts w:ascii="Times New Roman" w:hAnsi="Times New Roman" w:cs="Times New Roman"/>
        </w:rPr>
        <w:t xml:space="preserve"> Республики Башкортостан»</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450C92">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450C92">
      <w:pPr>
        <w:pStyle w:val="Default"/>
        <w:ind w:firstLine="567"/>
        <w:jc w:val="both"/>
        <w:rPr>
          <w:rFonts w:ascii="Times New Roman" w:hAnsi="Times New Roman" w:cs="Times New Roman"/>
        </w:rPr>
      </w:pPr>
    </w:p>
    <w:p w:rsidR="003C69BD" w:rsidRDefault="003C69BD" w:rsidP="00450C92">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и </w:t>
      </w:r>
      <w:r w:rsidR="002779AC">
        <w:rPr>
          <w:rFonts w:ascii="Times New Roman" w:hAnsi="Times New Roman" w:cs="Times New Roman"/>
        </w:rPr>
        <w:t>сельского поселения</w:t>
      </w:r>
      <w:r w:rsidRPr="003C69BD">
        <w:rPr>
          <w:rFonts w:ascii="Times New Roman" w:hAnsi="Times New Roman" w:cs="Times New Roman"/>
        </w:rPr>
        <w:t xml:space="preserve">, других муниципальных образований";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и </w:t>
      </w:r>
      <w:r w:rsidR="002779AC">
        <w:rPr>
          <w:rFonts w:ascii="Times New Roman" w:hAnsi="Times New Roman" w:cs="Times New Roman"/>
        </w:rPr>
        <w:t>сельского поселения</w:t>
      </w:r>
      <w:r w:rsidRPr="003C69BD">
        <w:rPr>
          <w:rFonts w:ascii="Times New Roman" w:hAnsi="Times New Roman" w:cs="Times New Roman"/>
        </w:rPr>
        <w:t xml:space="preserve">", кроме разделов 1 - 5, 6 (пунктов 6.1 - 6.4, таблицы 10), 7 - 9, приложения N 2;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электрических сетей";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и </w:t>
      </w:r>
      <w:r w:rsidR="00852B0D">
        <w:rPr>
          <w:rFonts w:ascii="Times New Roman" w:hAnsi="Times New Roman" w:cs="Times New Roman"/>
        </w:rPr>
        <w:t>сельском поселении</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450C92">
      <w:pPr>
        <w:pStyle w:val="Default"/>
        <w:ind w:firstLine="567"/>
        <w:jc w:val="both"/>
        <w:rPr>
          <w:rFonts w:ascii="Times New Roman" w:hAnsi="Times New Roman" w:cs="Times New Roman"/>
        </w:rPr>
      </w:pP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и </w:t>
      </w:r>
      <w:r w:rsidR="002779AC">
        <w:rPr>
          <w:rFonts w:ascii="Times New Roman" w:hAnsi="Times New Roman" w:cs="Times New Roman"/>
        </w:rPr>
        <w:t>сельского поселения</w:t>
      </w:r>
      <w:r w:rsidRPr="003C69BD">
        <w:rPr>
          <w:rFonts w:ascii="Times New Roman" w:hAnsi="Times New Roman" w:cs="Times New Roman"/>
        </w:rPr>
        <w:t xml:space="preserve">";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450C9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450C92">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450C92">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3EA" w:rsidRDefault="00B523EA" w:rsidP="00215E6D">
      <w:r>
        <w:separator/>
      </w:r>
    </w:p>
  </w:endnote>
  <w:endnote w:type="continuationSeparator" w:id="1">
    <w:p w:rsidR="00B523EA" w:rsidRDefault="00B523EA" w:rsidP="00215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07695"/>
      <w:docPartObj>
        <w:docPartGallery w:val="Page Numbers (Bottom of Page)"/>
        <w:docPartUnique/>
      </w:docPartObj>
    </w:sdtPr>
    <w:sdtContent>
      <w:p w:rsidR="003F766B" w:rsidRDefault="003F766B">
        <w:pPr>
          <w:pStyle w:val="ad"/>
          <w:jc w:val="right"/>
        </w:pPr>
        <w:fldSimple w:instr=" PAGE   \* MERGEFORMAT ">
          <w:r w:rsidR="000329C4">
            <w:rPr>
              <w:noProof/>
            </w:rPr>
            <w:t>3</w:t>
          </w:r>
        </w:fldSimple>
      </w:p>
    </w:sdtContent>
  </w:sdt>
  <w:p w:rsidR="003F766B" w:rsidRDefault="003F76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3EA" w:rsidRDefault="00B523EA" w:rsidP="00215E6D">
      <w:r>
        <w:separator/>
      </w:r>
    </w:p>
  </w:footnote>
  <w:footnote w:type="continuationSeparator" w:id="1">
    <w:p w:rsidR="00B523EA" w:rsidRDefault="00B523EA" w:rsidP="00215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032B7"/>
    <w:rsid w:val="000329C4"/>
    <w:rsid w:val="000424AB"/>
    <w:rsid w:val="000474A7"/>
    <w:rsid w:val="000C1A4E"/>
    <w:rsid w:val="000C1B28"/>
    <w:rsid w:val="000C27F7"/>
    <w:rsid w:val="000C3784"/>
    <w:rsid w:val="000D7632"/>
    <w:rsid w:val="000E4363"/>
    <w:rsid w:val="000F3353"/>
    <w:rsid w:val="000F6AB2"/>
    <w:rsid w:val="00123DF8"/>
    <w:rsid w:val="00155A47"/>
    <w:rsid w:val="001C5C2A"/>
    <w:rsid w:val="001D4C7F"/>
    <w:rsid w:val="001F78F8"/>
    <w:rsid w:val="00215E6D"/>
    <w:rsid w:val="00271175"/>
    <w:rsid w:val="002779AC"/>
    <w:rsid w:val="002D062D"/>
    <w:rsid w:val="00314178"/>
    <w:rsid w:val="003255AC"/>
    <w:rsid w:val="003267A2"/>
    <w:rsid w:val="00351479"/>
    <w:rsid w:val="003623E0"/>
    <w:rsid w:val="00363A87"/>
    <w:rsid w:val="0036403E"/>
    <w:rsid w:val="003866D4"/>
    <w:rsid w:val="003950F8"/>
    <w:rsid w:val="003C3F3D"/>
    <w:rsid w:val="003C69BD"/>
    <w:rsid w:val="003D5610"/>
    <w:rsid w:val="003F766B"/>
    <w:rsid w:val="004150DF"/>
    <w:rsid w:val="004307A9"/>
    <w:rsid w:val="0044223E"/>
    <w:rsid w:val="00442DB4"/>
    <w:rsid w:val="00450C92"/>
    <w:rsid w:val="004553B9"/>
    <w:rsid w:val="004609EB"/>
    <w:rsid w:val="00462597"/>
    <w:rsid w:val="0046503F"/>
    <w:rsid w:val="00494F76"/>
    <w:rsid w:val="005032B7"/>
    <w:rsid w:val="00544E03"/>
    <w:rsid w:val="00560528"/>
    <w:rsid w:val="0057532D"/>
    <w:rsid w:val="00581F50"/>
    <w:rsid w:val="005C7FF5"/>
    <w:rsid w:val="005E0C88"/>
    <w:rsid w:val="00601251"/>
    <w:rsid w:val="00607368"/>
    <w:rsid w:val="00621582"/>
    <w:rsid w:val="006251D0"/>
    <w:rsid w:val="00637160"/>
    <w:rsid w:val="006F49C5"/>
    <w:rsid w:val="00714EBC"/>
    <w:rsid w:val="00776E67"/>
    <w:rsid w:val="007823B4"/>
    <w:rsid w:val="007B4A0A"/>
    <w:rsid w:val="007B7A49"/>
    <w:rsid w:val="007C468D"/>
    <w:rsid w:val="007D6CE5"/>
    <w:rsid w:val="007F36EB"/>
    <w:rsid w:val="00852B0D"/>
    <w:rsid w:val="00884C5D"/>
    <w:rsid w:val="00920EF0"/>
    <w:rsid w:val="0094139D"/>
    <w:rsid w:val="009427B1"/>
    <w:rsid w:val="009435E2"/>
    <w:rsid w:val="00956CE3"/>
    <w:rsid w:val="00961128"/>
    <w:rsid w:val="009672A6"/>
    <w:rsid w:val="009B36C3"/>
    <w:rsid w:val="009B43D0"/>
    <w:rsid w:val="009E1292"/>
    <w:rsid w:val="00A111B4"/>
    <w:rsid w:val="00A1672E"/>
    <w:rsid w:val="00A67C8A"/>
    <w:rsid w:val="00A96EF2"/>
    <w:rsid w:val="00AA464C"/>
    <w:rsid w:val="00AA4BF0"/>
    <w:rsid w:val="00B25035"/>
    <w:rsid w:val="00B330D7"/>
    <w:rsid w:val="00B523EA"/>
    <w:rsid w:val="00B53419"/>
    <w:rsid w:val="00B74705"/>
    <w:rsid w:val="00B83241"/>
    <w:rsid w:val="00BA0146"/>
    <w:rsid w:val="00BE032A"/>
    <w:rsid w:val="00C14020"/>
    <w:rsid w:val="00C44C17"/>
    <w:rsid w:val="00C50B75"/>
    <w:rsid w:val="00C610BA"/>
    <w:rsid w:val="00C726CA"/>
    <w:rsid w:val="00C86A37"/>
    <w:rsid w:val="00C9738F"/>
    <w:rsid w:val="00CA6C4C"/>
    <w:rsid w:val="00CD531C"/>
    <w:rsid w:val="00D4057F"/>
    <w:rsid w:val="00D967EA"/>
    <w:rsid w:val="00DA35B5"/>
    <w:rsid w:val="00DA3C7F"/>
    <w:rsid w:val="00DC1EDB"/>
    <w:rsid w:val="00DF13BE"/>
    <w:rsid w:val="00E0620A"/>
    <w:rsid w:val="00E07D11"/>
    <w:rsid w:val="00E113CF"/>
    <w:rsid w:val="00E2066D"/>
    <w:rsid w:val="00E66E57"/>
    <w:rsid w:val="00EA7D0F"/>
    <w:rsid w:val="00EE06EE"/>
    <w:rsid w:val="00F47656"/>
    <w:rsid w:val="00F6314D"/>
    <w:rsid w:val="00F63462"/>
    <w:rsid w:val="00F67F5C"/>
    <w:rsid w:val="00F75E58"/>
    <w:rsid w:val="00F77795"/>
    <w:rsid w:val="00FA2C1D"/>
    <w:rsid w:val="00FB6D4F"/>
    <w:rsid w:val="00FE57A3"/>
    <w:rsid w:val="00FF5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paragraph" w:styleId="33">
    <w:name w:val="Body Text 3"/>
    <w:basedOn w:val="a0"/>
    <w:link w:val="34"/>
    <w:rsid w:val="00B25035"/>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B25035"/>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CC2A6-347C-4EDC-9AA6-7211FA17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200</Pages>
  <Words>82289</Words>
  <Characters>469053</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1Администратор</cp:lastModifiedBy>
  <cp:revision>5</cp:revision>
  <cp:lastPrinted>2015-12-25T09:54:00Z</cp:lastPrinted>
  <dcterms:created xsi:type="dcterms:W3CDTF">2015-12-07T05:44:00Z</dcterms:created>
  <dcterms:modified xsi:type="dcterms:W3CDTF">2015-12-25T11:25:00Z</dcterms:modified>
</cp:coreProperties>
</file>